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6D" w:rsidRPr="00E035F6" w:rsidRDefault="0094446D" w:rsidP="0094446D">
      <w:pPr>
        <w:rPr>
          <w:rFonts w:asciiTheme="minorHAnsi" w:hAnsiTheme="minorHAnsi"/>
        </w:rPr>
      </w:pPr>
      <w:r w:rsidRPr="00E035F6">
        <w:rPr>
          <w:rFonts w:asciiTheme="minorHAnsi" w:hAnsiTheme="minorHAnsi"/>
          <w:noProof/>
        </w:rPr>
        <w:drawing>
          <wp:inline distT="0" distB="0" distL="0" distR="0" wp14:anchorId="04D122B5" wp14:editId="662D2536">
            <wp:extent cx="1760220"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Logo-2C.jpg"/>
                    <pic:cNvPicPr/>
                  </pic:nvPicPr>
                  <pic:blipFill>
                    <a:blip r:embed="rId6">
                      <a:extLst>
                        <a:ext uri="{28A0092B-C50C-407E-A947-70E740481C1C}">
                          <a14:useLocalDpi xmlns:a14="http://schemas.microsoft.com/office/drawing/2010/main" val="0"/>
                        </a:ext>
                      </a:extLst>
                    </a:blip>
                    <a:stretch>
                      <a:fillRect/>
                    </a:stretch>
                  </pic:blipFill>
                  <pic:spPr>
                    <a:xfrm>
                      <a:off x="0" y="0"/>
                      <a:ext cx="1760220" cy="586740"/>
                    </a:xfrm>
                    <a:prstGeom prst="rect">
                      <a:avLst/>
                    </a:prstGeom>
                  </pic:spPr>
                </pic:pic>
              </a:graphicData>
            </a:graphic>
          </wp:inline>
        </w:drawing>
      </w:r>
    </w:p>
    <w:p w:rsidR="0094446D" w:rsidRPr="00E035F6" w:rsidRDefault="0094446D" w:rsidP="0094446D">
      <w:pPr>
        <w:rPr>
          <w:rFonts w:asciiTheme="minorHAnsi" w:hAnsiTheme="minorHAnsi"/>
        </w:rPr>
      </w:pPr>
    </w:p>
    <w:p w:rsidR="0094446D" w:rsidRPr="00E035F6" w:rsidRDefault="0094446D" w:rsidP="0094446D">
      <w:pPr>
        <w:rPr>
          <w:rFonts w:asciiTheme="minorHAnsi" w:hAnsiTheme="minorHAnsi"/>
        </w:rPr>
      </w:pPr>
    </w:p>
    <w:p w:rsidR="0094446D" w:rsidRPr="00E035F6" w:rsidRDefault="0094446D" w:rsidP="0094446D">
      <w:pPr>
        <w:rPr>
          <w:rFonts w:asciiTheme="minorHAnsi" w:hAnsiTheme="minorHAnsi"/>
        </w:rPr>
      </w:pPr>
    </w:p>
    <w:p w:rsidR="0094446D" w:rsidRPr="00E035F6" w:rsidRDefault="0094446D" w:rsidP="0094446D">
      <w:pPr>
        <w:rPr>
          <w:rFonts w:asciiTheme="minorHAnsi" w:hAnsiTheme="minorHAnsi"/>
        </w:rPr>
      </w:pPr>
      <w:r w:rsidRPr="00E035F6">
        <w:rPr>
          <w:rFonts w:asciiTheme="minorHAnsi" w:hAnsiTheme="minorHAnsi"/>
        </w:rPr>
        <w:t>To:</w:t>
      </w:r>
      <w:r w:rsidRPr="00E035F6">
        <w:rPr>
          <w:rFonts w:asciiTheme="minorHAnsi" w:hAnsiTheme="minorHAnsi"/>
        </w:rPr>
        <w:tab/>
      </w:r>
      <w:r w:rsidRPr="00E035F6">
        <w:rPr>
          <w:rFonts w:asciiTheme="minorHAnsi" w:hAnsiTheme="minorHAnsi"/>
        </w:rPr>
        <w:tab/>
      </w:r>
      <w:bookmarkStart w:id="0" w:name="_GoBack"/>
      <w:r w:rsidRPr="00E035F6">
        <w:rPr>
          <w:rFonts w:asciiTheme="minorHAnsi" w:hAnsiTheme="minorHAnsi"/>
        </w:rPr>
        <w:t xml:space="preserve">4-H Members ages 14 and above by </w:t>
      </w:r>
      <w:r w:rsidR="00F924D5" w:rsidRPr="00E035F6">
        <w:rPr>
          <w:rFonts w:asciiTheme="minorHAnsi" w:hAnsiTheme="minorHAnsi"/>
        </w:rPr>
        <w:t>7</w:t>
      </w:r>
      <w:r w:rsidRPr="00E035F6">
        <w:rPr>
          <w:rFonts w:asciiTheme="minorHAnsi" w:hAnsiTheme="minorHAnsi"/>
        </w:rPr>
        <w:t>/2</w:t>
      </w:r>
      <w:r w:rsidR="00B3739D">
        <w:rPr>
          <w:rFonts w:asciiTheme="minorHAnsi" w:hAnsiTheme="minorHAnsi"/>
        </w:rPr>
        <w:t>6</w:t>
      </w:r>
      <w:r w:rsidRPr="00E035F6">
        <w:rPr>
          <w:rFonts w:asciiTheme="minorHAnsi" w:hAnsiTheme="minorHAnsi"/>
        </w:rPr>
        <w:t>/1</w:t>
      </w:r>
      <w:r w:rsidR="00B3739D">
        <w:rPr>
          <w:rFonts w:asciiTheme="minorHAnsi" w:hAnsiTheme="minorHAnsi"/>
        </w:rPr>
        <w:t>8</w:t>
      </w:r>
    </w:p>
    <w:bookmarkEnd w:id="0"/>
    <w:p w:rsidR="0094446D" w:rsidRPr="00E035F6" w:rsidRDefault="0094446D" w:rsidP="0094446D">
      <w:pPr>
        <w:rPr>
          <w:rFonts w:asciiTheme="minorHAnsi" w:hAnsiTheme="minorHAnsi"/>
        </w:rPr>
      </w:pPr>
    </w:p>
    <w:p w:rsidR="0094446D" w:rsidRPr="00E035F6" w:rsidRDefault="0094446D" w:rsidP="0094446D">
      <w:pPr>
        <w:outlineLvl w:val="0"/>
        <w:rPr>
          <w:rFonts w:asciiTheme="minorHAnsi" w:hAnsiTheme="minorHAnsi"/>
        </w:rPr>
      </w:pPr>
      <w:r w:rsidRPr="00E035F6">
        <w:rPr>
          <w:rFonts w:asciiTheme="minorHAnsi" w:hAnsiTheme="minorHAnsi"/>
        </w:rPr>
        <w:t>From:</w:t>
      </w:r>
      <w:r w:rsidRPr="00E035F6">
        <w:rPr>
          <w:rFonts w:asciiTheme="minorHAnsi" w:hAnsiTheme="minorHAnsi"/>
        </w:rPr>
        <w:tab/>
      </w:r>
      <w:r w:rsidRPr="00E035F6">
        <w:rPr>
          <w:rFonts w:asciiTheme="minorHAnsi" w:hAnsiTheme="minorHAnsi"/>
        </w:rPr>
        <w:tab/>
      </w:r>
      <w:r w:rsidR="0086728B" w:rsidRPr="00E035F6">
        <w:rPr>
          <w:rFonts w:asciiTheme="minorHAnsi" w:hAnsiTheme="minorHAnsi"/>
        </w:rPr>
        <w:t>Sharon</w:t>
      </w:r>
      <w:r w:rsidR="00ED75BE" w:rsidRPr="00E035F6">
        <w:rPr>
          <w:rFonts w:asciiTheme="minorHAnsi" w:hAnsiTheme="minorHAnsi"/>
        </w:rPr>
        <w:t xml:space="preserve"> Krause,</w:t>
      </w:r>
      <w:r w:rsidR="0086728B" w:rsidRPr="00E035F6">
        <w:rPr>
          <w:rFonts w:asciiTheme="minorHAnsi" w:hAnsiTheme="minorHAnsi"/>
        </w:rPr>
        <w:t xml:space="preserve"> </w:t>
      </w:r>
      <w:r w:rsidRPr="00E035F6">
        <w:rPr>
          <w:rFonts w:asciiTheme="minorHAnsi" w:hAnsiTheme="minorHAnsi"/>
        </w:rPr>
        <w:t xml:space="preserve">4-H Youth Development </w:t>
      </w:r>
      <w:r w:rsidR="0086728B" w:rsidRPr="00E035F6">
        <w:rPr>
          <w:rFonts w:asciiTheme="minorHAnsi" w:hAnsiTheme="minorHAnsi"/>
        </w:rPr>
        <w:t>Educator</w:t>
      </w:r>
    </w:p>
    <w:p w:rsidR="0094446D" w:rsidRPr="00E035F6" w:rsidRDefault="0094446D" w:rsidP="0094446D">
      <w:pPr>
        <w:rPr>
          <w:rFonts w:asciiTheme="minorHAnsi" w:hAnsiTheme="minorHAnsi"/>
        </w:rPr>
      </w:pPr>
    </w:p>
    <w:p w:rsidR="0094446D" w:rsidRPr="00E035F6" w:rsidRDefault="0094446D" w:rsidP="0094446D">
      <w:pPr>
        <w:rPr>
          <w:rFonts w:asciiTheme="minorHAnsi" w:hAnsiTheme="minorHAnsi"/>
        </w:rPr>
      </w:pPr>
      <w:r w:rsidRPr="00E035F6">
        <w:rPr>
          <w:rFonts w:asciiTheme="minorHAnsi" w:hAnsiTheme="minorHAnsi"/>
        </w:rPr>
        <w:t>Re:</w:t>
      </w:r>
      <w:r w:rsidRPr="00E035F6">
        <w:rPr>
          <w:rFonts w:asciiTheme="minorHAnsi" w:hAnsiTheme="minorHAnsi"/>
        </w:rPr>
        <w:tab/>
      </w:r>
      <w:r w:rsidRPr="00E035F6">
        <w:rPr>
          <w:rFonts w:asciiTheme="minorHAnsi" w:hAnsiTheme="minorHAnsi"/>
        </w:rPr>
        <w:tab/>
        <w:t>4-H Junior Camp Staff Positions</w:t>
      </w:r>
    </w:p>
    <w:p w:rsidR="0094446D" w:rsidRPr="00E035F6" w:rsidRDefault="0094446D" w:rsidP="0094446D">
      <w:pPr>
        <w:rPr>
          <w:rFonts w:asciiTheme="minorHAnsi" w:hAnsiTheme="minorHAnsi"/>
        </w:rPr>
      </w:pPr>
    </w:p>
    <w:p w:rsidR="00ED75BE" w:rsidRPr="00E035F6" w:rsidRDefault="00ED75BE" w:rsidP="0094446D">
      <w:pPr>
        <w:rPr>
          <w:rFonts w:asciiTheme="minorHAnsi" w:hAnsiTheme="minorHAnsi"/>
        </w:rPr>
      </w:pPr>
    </w:p>
    <w:p w:rsidR="0094446D" w:rsidRPr="00E035F6" w:rsidRDefault="0094446D" w:rsidP="0094446D">
      <w:pPr>
        <w:rPr>
          <w:rFonts w:asciiTheme="minorHAnsi" w:hAnsiTheme="minorHAnsi"/>
        </w:rPr>
      </w:pPr>
      <w:r w:rsidRPr="00E035F6">
        <w:rPr>
          <w:rFonts w:asciiTheme="minorHAnsi" w:hAnsiTheme="minorHAnsi"/>
        </w:rPr>
        <w:t>Hello!</w:t>
      </w:r>
    </w:p>
    <w:p w:rsidR="0094446D" w:rsidRPr="00E035F6" w:rsidRDefault="0094446D" w:rsidP="0094446D">
      <w:pPr>
        <w:rPr>
          <w:rFonts w:asciiTheme="minorHAnsi" w:hAnsiTheme="minorHAnsi"/>
        </w:rPr>
      </w:pPr>
    </w:p>
    <w:p w:rsidR="00ED75BE" w:rsidRPr="00E035F6" w:rsidRDefault="00ED75BE" w:rsidP="00ED75BE">
      <w:pPr>
        <w:pStyle w:val="NoSpacing"/>
      </w:pPr>
      <w:r w:rsidRPr="00E035F6">
        <w:t>Did you have a good time at Junior Camp as a camper?  Interested in developing your leadership skills?  Would you like to put something on college and job applications that will help you get noticed?</w:t>
      </w:r>
    </w:p>
    <w:p w:rsidR="00ED75BE" w:rsidRPr="00E035F6" w:rsidRDefault="00ED75BE" w:rsidP="00ED75BE">
      <w:pPr>
        <w:pStyle w:val="NoSpacing"/>
        <w:jc w:val="center"/>
      </w:pPr>
    </w:p>
    <w:p w:rsidR="0094446D" w:rsidRPr="00E035F6" w:rsidRDefault="00ED75BE" w:rsidP="00ED75BE">
      <w:pPr>
        <w:pStyle w:val="NoSpacing"/>
      </w:pPr>
      <w:r w:rsidRPr="00E035F6">
        <w:t xml:space="preserve">If you answered </w:t>
      </w:r>
      <w:r w:rsidRPr="00B3739D">
        <w:rPr>
          <w:b/>
        </w:rPr>
        <w:t>Yes</w:t>
      </w:r>
      <w:r w:rsidRPr="00E035F6">
        <w:t xml:space="preserve"> to any of these questions, apply to be a camp counselor</w:t>
      </w:r>
      <w:r w:rsidR="000C54BA">
        <w:t>, lifeguard or assistant director</w:t>
      </w:r>
      <w:r w:rsidRPr="00E035F6">
        <w:t xml:space="preserve"> for Junior Camp 201</w:t>
      </w:r>
      <w:r w:rsidR="00B75E3B">
        <w:t>8</w:t>
      </w:r>
      <w:r w:rsidRPr="00E035F6">
        <w:t xml:space="preserve">! </w:t>
      </w:r>
      <w:r w:rsidR="0094446D" w:rsidRPr="00E035F6">
        <w:t xml:space="preserve">As a camp counselor, you can provide leadership and be a positive role model for younger campers </w:t>
      </w:r>
      <w:r w:rsidR="00B11342">
        <w:t xml:space="preserve">at this year’s </w:t>
      </w:r>
      <w:r w:rsidRPr="00E035F6">
        <w:t>4-H Junior Camp.</w:t>
      </w:r>
      <w:r w:rsidR="00E035F6">
        <w:t xml:space="preserve">  It will be held</w:t>
      </w:r>
      <w:r w:rsidRPr="00E035F6">
        <w:t xml:space="preserve"> at Leisure Lake</w:t>
      </w:r>
      <w:r w:rsidR="00E035F6">
        <w:t xml:space="preserve"> Youth Camp the weekend of</w:t>
      </w:r>
      <w:r w:rsidR="0094446D" w:rsidRPr="00E035F6">
        <w:t xml:space="preserve"> </w:t>
      </w:r>
      <w:r w:rsidR="00F924D5" w:rsidRPr="00E035F6">
        <w:t xml:space="preserve">July </w:t>
      </w:r>
      <w:r w:rsidR="00B3739D">
        <w:t>27-29, 2018</w:t>
      </w:r>
      <w:r w:rsidR="0094446D" w:rsidRPr="00E035F6">
        <w:t>.</w:t>
      </w:r>
    </w:p>
    <w:p w:rsidR="0094446D" w:rsidRPr="00E035F6" w:rsidRDefault="0094446D" w:rsidP="0094446D">
      <w:pPr>
        <w:rPr>
          <w:rFonts w:asciiTheme="minorHAnsi" w:hAnsiTheme="minorHAnsi"/>
        </w:rPr>
      </w:pPr>
    </w:p>
    <w:p w:rsidR="0094446D" w:rsidRPr="00E035F6" w:rsidRDefault="000C54BA" w:rsidP="0094446D">
      <w:pPr>
        <w:rPr>
          <w:rFonts w:asciiTheme="minorHAnsi" w:hAnsiTheme="minorHAnsi"/>
        </w:rPr>
      </w:pPr>
      <w:r>
        <w:rPr>
          <w:rFonts w:asciiTheme="minorHAnsi" w:hAnsiTheme="minorHAnsi"/>
        </w:rPr>
        <w:t xml:space="preserve">These are </w:t>
      </w:r>
      <w:r w:rsidR="0094446D" w:rsidRPr="00E035F6">
        <w:rPr>
          <w:rFonts w:asciiTheme="minorHAnsi" w:hAnsiTheme="minorHAnsi"/>
        </w:rPr>
        <w:t>volunteer position</w:t>
      </w:r>
      <w:r>
        <w:rPr>
          <w:rFonts w:asciiTheme="minorHAnsi" w:hAnsiTheme="minorHAnsi"/>
        </w:rPr>
        <w:t>s</w:t>
      </w:r>
      <w:r w:rsidR="0094446D" w:rsidRPr="00E035F6">
        <w:rPr>
          <w:rFonts w:asciiTheme="minorHAnsi" w:hAnsiTheme="minorHAnsi"/>
        </w:rPr>
        <w:t xml:space="preserve">, however, you will receive training, free room, meals and activities at camp, meet new people, have opportunities to learn and lead camp activities, and of course have lots of fun!  </w:t>
      </w:r>
      <w:r>
        <w:rPr>
          <w:rFonts w:asciiTheme="minorHAnsi" w:hAnsiTheme="minorHAnsi"/>
        </w:rPr>
        <w:t xml:space="preserve"> And lifeguards will have their training paid for by the Leaders Association!  (This training is done at the YMCA, usually in May.)</w:t>
      </w:r>
    </w:p>
    <w:p w:rsidR="0094446D" w:rsidRPr="00E035F6" w:rsidRDefault="0094446D" w:rsidP="0094446D">
      <w:pPr>
        <w:rPr>
          <w:rFonts w:asciiTheme="minorHAnsi" w:hAnsiTheme="minorHAnsi"/>
        </w:rPr>
      </w:pPr>
    </w:p>
    <w:p w:rsidR="00ED75BE" w:rsidRPr="00E035F6" w:rsidRDefault="0094446D" w:rsidP="00ED75BE">
      <w:pPr>
        <w:pStyle w:val="NoSpacing"/>
        <w:rPr>
          <w:b/>
        </w:rPr>
      </w:pPr>
      <w:r w:rsidRPr="00E035F6">
        <w:t xml:space="preserve">Take a minute to look over the application and job descriptions.  If you are interested in any of the positions, complete the application and </w:t>
      </w:r>
      <w:r w:rsidRPr="00E035F6">
        <w:rPr>
          <w:b/>
        </w:rPr>
        <w:t xml:space="preserve">return it to the Extension Office by </w:t>
      </w:r>
      <w:r w:rsidR="00F971B1">
        <w:rPr>
          <w:b/>
        </w:rPr>
        <w:t>March 9</w:t>
      </w:r>
      <w:r w:rsidRPr="00E035F6">
        <w:rPr>
          <w:b/>
        </w:rPr>
        <w:t>, 201</w:t>
      </w:r>
      <w:r w:rsidR="00B3739D">
        <w:rPr>
          <w:b/>
        </w:rPr>
        <w:t>8</w:t>
      </w:r>
      <w:r w:rsidRPr="00E035F6">
        <w:t xml:space="preserve">.  The application deadline seems early, but </w:t>
      </w:r>
      <w:r w:rsidR="00E035F6" w:rsidRPr="00E035F6">
        <w:t xml:space="preserve">we must have the camp theme in place by early April so we can promote camp during the school year. </w:t>
      </w:r>
      <w:r w:rsidR="00ED75BE" w:rsidRPr="00E035F6">
        <w:t xml:space="preserve"> </w:t>
      </w:r>
      <w:r w:rsidR="00ED75BE" w:rsidRPr="00F65D8C">
        <w:t xml:space="preserve">If we do not have enough </w:t>
      </w:r>
      <w:r w:rsidR="00F65D8C">
        <w:t xml:space="preserve">youth leader </w:t>
      </w:r>
      <w:r w:rsidR="00ED75BE" w:rsidRPr="00F65D8C">
        <w:t>applicants</w:t>
      </w:r>
      <w:r w:rsidR="00F971B1">
        <w:t>,</w:t>
      </w:r>
      <w:r w:rsidR="00ED75BE" w:rsidRPr="00F65D8C">
        <w:t xml:space="preserve"> 4-H youth from other counties</w:t>
      </w:r>
      <w:r w:rsidR="00F65D8C">
        <w:t xml:space="preserve"> will be asked</w:t>
      </w:r>
      <w:r w:rsidR="00ED75BE" w:rsidRPr="00F65D8C">
        <w:t xml:space="preserve"> to chaperone cabins.</w:t>
      </w:r>
    </w:p>
    <w:p w:rsidR="00ED75BE" w:rsidRDefault="00ED75BE" w:rsidP="0094446D">
      <w:pPr>
        <w:rPr>
          <w:rFonts w:asciiTheme="minorHAnsi" w:hAnsiTheme="minorHAnsi"/>
        </w:rPr>
      </w:pPr>
    </w:p>
    <w:p w:rsidR="0094446D" w:rsidRPr="00B11342" w:rsidRDefault="00ED75BE" w:rsidP="0094446D">
      <w:pPr>
        <w:rPr>
          <w:rFonts w:asciiTheme="minorHAnsi" w:hAnsiTheme="minorHAnsi"/>
          <w:color w:val="002060"/>
        </w:rPr>
      </w:pPr>
      <w:r w:rsidRPr="00E035F6">
        <w:rPr>
          <w:rFonts w:asciiTheme="minorHAnsi" w:hAnsiTheme="minorHAnsi"/>
        </w:rPr>
        <w:t>I</w:t>
      </w:r>
      <w:r w:rsidR="0094446D" w:rsidRPr="00E035F6">
        <w:rPr>
          <w:rFonts w:asciiTheme="minorHAnsi" w:hAnsiTheme="minorHAnsi"/>
        </w:rPr>
        <w:t>nterviews will be arranged for each applican</w:t>
      </w:r>
      <w:r w:rsidRPr="00E035F6">
        <w:rPr>
          <w:rFonts w:asciiTheme="minorHAnsi" w:hAnsiTheme="minorHAnsi"/>
        </w:rPr>
        <w:t>t</w:t>
      </w:r>
      <w:r w:rsidR="004910FB">
        <w:rPr>
          <w:rFonts w:asciiTheme="minorHAnsi" w:hAnsiTheme="minorHAnsi"/>
        </w:rPr>
        <w:t xml:space="preserve"> between </w:t>
      </w:r>
      <w:r w:rsidR="004910FB" w:rsidRPr="0023283D">
        <w:rPr>
          <w:rFonts w:asciiTheme="minorHAnsi" w:hAnsiTheme="minorHAnsi"/>
          <w:b/>
        </w:rPr>
        <w:t>March 9</w:t>
      </w:r>
      <w:r w:rsidR="004910FB" w:rsidRPr="0023283D">
        <w:rPr>
          <w:rFonts w:asciiTheme="minorHAnsi" w:hAnsiTheme="minorHAnsi"/>
          <w:b/>
          <w:vertAlign w:val="superscript"/>
        </w:rPr>
        <w:t>th</w:t>
      </w:r>
      <w:r w:rsidR="004910FB" w:rsidRPr="0023283D">
        <w:rPr>
          <w:rFonts w:asciiTheme="minorHAnsi" w:hAnsiTheme="minorHAnsi"/>
          <w:b/>
        </w:rPr>
        <w:t xml:space="preserve"> – March </w:t>
      </w:r>
      <w:r w:rsidR="0023283D" w:rsidRPr="0023283D">
        <w:rPr>
          <w:rFonts w:asciiTheme="minorHAnsi" w:hAnsiTheme="minorHAnsi"/>
          <w:b/>
        </w:rPr>
        <w:t>23</w:t>
      </w:r>
      <w:r w:rsidR="0023283D" w:rsidRPr="0023283D">
        <w:rPr>
          <w:rFonts w:asciiTheme="minorHAnsi" w:hAnsiTheme="minorHAnsi"/>
          <w:b/>
          <w:vertAlign w:val="superscript"/>
        </w:rPr>
        <w:t>rd</w:t>
      </w:r>
      <w:r w:rsidRPr="00E035F6">
        <w:rPr>
          <w:rFonts w:asciiTheme="minorHAnsi" w:hAnsiTheme="minorHAnsi"/>
        </w:rPr>
        <w:t xml:space="preserve">.  </w:t>
      </w:r>
      <w:r w:rsidR="0094446D" w:rsidRPr="00E035F6">
        <w:rPr>
          <w:rFonts w:asciiTheme="minorHAnsi" w:hAnsiTheme="minorHAnsi"/>
        </w:rPr>
        <w:t xml:space="preserve">If you are accepted as a counselor our first meeting will be </w:t>
      </w:r>
      <w:r w:rsidR="00F924D5" w:rsidRPr="00F65D8C">
        <w:rPr>
          <w:rFonts w:asciiTheme="minorHAnsi" w:hAnsiTheme="minorHAnsi"/>
          <w:b/>
        </w:rPr>
        <w:t>March 31</w:t>
      </w:r>
      <w:r w:rsidR="0023283D">
        <w:rPr>
          <w:rFonts w:asciiTheme="minorHAnsi" w:hAnsiTheme="minorHAnsi"/>
        </w:rPr>
        <w:t xml:space="preserve">, when </w:t>
      </w:r>
      <w:r w:rsidR="0094446D" w:rsidRPr="00E035F6">
        <w:rPr>
          <w:rFonts w:asciiTheme="minorHAnsi" w:hAnsiTheme="minorHAnsi"/>
        </w:rPr>
        <w:t xml:space="preserve">we will pick the theme for camp and </w:t>
      </w:r>
      <w:r w:rsidR="0023283D">
        <w:rPr>
          <w:rFonts w:asciiTheme="minorHAnsi" w:hAnsiTheme="minorHAnsi"/>
        </w:rPr>
        <w:t>find the best times to schedule the rest of your training.  You also may be eligible for free 1</w:t>
      </w:r>
      <w:r w:rsidR="0023283D" w:rsidRPr="0023283D">
        <w:rPr>
          <w:rFonts w:asciiTheme="minorHAnsi" w:hAnsiTheme="minorHAnsi"/>
          <w:vertAlign w:val="superscript"/>
        </w:rPr>
        <w:t>st</w:t>
      </w:r>
      <w:r w:rsidR="0023283D">
        <w:rPr>
          <w:rFonts w:asciiTheme="minorHAnsi" w:hAnsiTheme="minorHAnsi"/>
        </w:rPr>
        <w:t xml:space="preserve"> Aid/CPR training.</w:t>
      </w:r>
    </w:p>
    <w:p w:rsidR="00F65D8C" w:rsidRDefault="00F65D8C" w:rsidP="0094446D">
      <w:pPr>
        <w:rPr>
          <w:rFonts w:asciiTheme="minorHAnsi" w:hAnsiTheme="minorHAnsi"/>
        </w:rPr>
      </w:pPr>
    </w:p>
    <w:p w:rsidR="0094446D" w:rsidRDefault="00F65D8C" w:rsidP="0094446D">
      <w:pPr>
        <w:rPr>
          <w:rFonts w:asciiTheme="minorHAnsi" w:hAnsiTheme="minorHAnsi"/>
        </w:rPr>
      </w:pPr>
      <w:r w:rsidRPr="00E035F6">
        <w:rPr>
          <w:rFonts w:asciiTheme="minorHAnsi" w:hAnsiTheme="minorHAnsi"/>
        </w:rPr>
        <w:t>Please call or e-mail me at sharon.krause@ces.uwex.edu if you have any questions.</w:t>
      </w:r>
      <w:r w:rsidR="00B11342">
        <w:rPr>
          <w:rFonts w:asciiTheme="minorHAnsi" w:hAnsiTheme="minorHAnsi"/>
        </w:rPr>
        <w:t xml:space="preserve"> </w:t>
      </w:r>
      <w:r w:rsidRPr="00E035F6">
        <w:rPr>
          <w:rFonts w:asciiTheme="minorHAnsi" w:hAnsiTheme="minorHAnsi"/>
        </w:rPr>
        <w:t xml:space="preserve"> I hope you will consider this fun and rewarding leadership opportunity!</w:t>
      </w:r>
    </w:p>
    <w:p w:rsidR="00F65D8C" w:rsidRDefault="00F65D8C" w:rsidP="0094446D">
      <w:pPr>
        <w:rPr>
          <w:rFonts w:asciiTheme="minorHAnsi" w:hAnsiTheme="minorHAnsi"/>
        </w:rPr>
      </w:pPr>
    </w:p>
    <w:p w:rsidR="00F65D8C" w:rsidRDefault="00F65D8C" w:rsidP="0094446D">
      <w:pPr>
        <w:rPr>
          <w:rFonts w:asciiTheme="minorHAnsi" w:hAnsiTheme="minorHAnsi"/>
        </w:rPr>
      </w:pPr>
      <w:r>
        <w:rPr>
          <w:rFonts w:asciiTheme="minorHAnsi" w:hAnsiTheme="minorHAnsi"/>
          <w:noProof/>
        </w:rPr>
        <w:drawing>
          <wp:inline distT="0" distB="0" distL="0" distR="0">
            <wp:extent cx="1866900" cy="24318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995" cy="243586"/>
                    </a:xfrm>
                    <a:prstGeom prst="rect">
                      <a:avLst/>
                    </a:prstGeom>
                    <a:noFill/>
                    <a:ln>
                      <a:noFill/>
                    </a:ln>
                  </pic:spPr>
                </pic:pic>
              </a:graphicData>
            </a:graphic>
          </wp:inline>
        </w:drawing>
      </w:r>
    </w:p>
    <w:p w:rsidR="00F65D8C" w:rsidRPr="00E035F6" w:rsidRDefault="00F65D8C" w:rsidP="0094446D">
      <w:pPr>
        <w:rPr>
          <w:rFonts w:asciiTheme="minorHAnsi" w:hAnsiTheme="minorHAnsi"/>
        </w:rPr>
      </w:pPr>
    </w:p>
    <w:p w:rsidR="0094446D" w:rsidRPr="00E035F6" w:rsidRDefault="0094446D" w:rsidP="0094446D">
      <w:pPr>
        <w:rPr>
          <w:rFonts w:asciiTheme="minorHAnsi" w:hAnsiTheme="minorHAnsi"/>
        </w:rPr>
      </w:pPr>
      <w:r w:rsidRPr="00E035F6">
        <w:rPr>
          <w:rFonts w:asciiTheme="minorHAnsi" w:hAnsiTheme="minorHAnsi"/>
        </w:rPr>
        <w:t>Sharon Krause</w:t>
      </w:r>
    </w:p>
    <w:p w:rsidR="0094446D" w:rsidRPr="00E035F6" w:rsidRDefault="0094446D" w:rsidP="0094446D">
      <w:pPr>
        <w:rPr>
          <w:rFonts w:asciiTheme="minorHAnsi" w:hAnsiTheme="minorHAnsi"/>
        </w:rPr>
      </w:pPr>
      <w:r w:rsidRPr="00E035F6">
        <w:rPr>
          <w:rFonts w:asciiTheme="minorHAnsi" w:hAnsiTheme="minorHAnsi"/>
        </w:rPr>
        <w:t>Douglas County 4-H Youth Development Educator</w:t>
      </w:r>
    </w:p>
    <w:p w:rsidR="0094446D" w:rsidRPr="00E035F6" w:rsidRDefault="0094446D" w:rsidP="0094446D">
      <w:pPr>
        <w:rPr>
          <w:rFonts w:asciiTheme="minorHAnsi" w:hAnsiTheme="minorHAnsi"/>
        </w:rPr>
      </w:pPr>
      <w:r w:rsidRPr="00E035F6">
        <w:rPr>
          <w:rFonts w:asciiTheme="minorHAnsi" w:hAnsiTheme="minorHAnsi"/>
        </w:rPr>
        <w:t>University of Wisconsin Extension Office</w:t>
      </w:r>
    </w:p>
    <w:p w:rsidR="0094446D" w:rsidRPr="00E035F6" w:rsidRDefault="0094446D" w:rsidP="0094446D">
      <w:pPr>
        <w:rPr>
          <w:rFonts w:asciiTheme="minorHAnsi" w:hAnsiTheme="minorHAnsi"/>
        </w:rPr>
      </w:pPr>
      <w:r w:rsidRPr="00E035F6">
        <w:rPr>
          <w:rFonts w:asciiTheme="minorHAnsi" w:hAnsiTheme="minorHAnsi"/>
        </w:rPr>
        <w:t>1313 Belknap Street, Room 107</w:t>
      </w:r>
    </w:p>
    <w:p w:rsidR="0094446D" w:rsidRPr="00E035F6" w:rsidRDefault="0094446D" w:rsidP="0094446D">
      <w:pPr>
        <w:rPr>
          <w:rFonts w:asciiTheme="minorHAnsi" w:hAnsiTheme="minorHAnsi"/>
        </w:rPr>
      </w:pPr>
      <w:r w:rsidRPr="00E035F6">
        <w:rPr>
          <w:rFonts w:asciiTheme="minorHAnsi" w:hAnsiTheme="minorHAnsi"/>
        </w:rPr>
        <w:t>Superior, WI  54880</w:t>
      </w:r>
    </w:p>
    <w:p w:rsidR="0094446D" w:rsidRPr="00E035F6" w:rsidRDefault="0094446D" w:rsidP="0094446D">
      <w:pPr>
        <w:rPr>
          <w:rFonts w:asciiTheme="minorHAnsi" w:hAnsiTheme="minorHAnsi"/>
        </w:rPr>
      </w:pPr>
      <w:r w:rsidRPr="00E035F6">
        <w:rPr>
          <w:rFonts w:asciiTheme="minorHAnsi" w:hAnsiTheme="minorHAnsi"/>
        </w:rPr>
        <w:t>715.395.1365</w:t>
      </w:r>
    </w:p>
    <w:p w:rsidR="0094446D" w:rsidRPr="00E035F6" w:rsidRDefault="0094446D" w:rsidP="0094446D">
      <w:pPr>
        <w:rPr>
          <w:rFonts w:asciiTheme="minorHAnsi" w:hAnsiTheme="minorHAnsi"/>
        </w:rPr>
      </w:pPr>
    </w:p>
    <w:p w:rsidR="00510489" w:rsidRPr="00E035F6" w:rsidRDefault="00510489" w:rsidP="0023283D">
      <w:pPr>
        <w:widowControl w:val="0"/>
        <w:tabs>
          <w:tab w:val="center" w:pos="4760"/>
        </w:tabs>
        <w:autoSpaceDE w:val="0"/>
        <w:autoSpaceDN w:val="0"/>
        <w:adjustRightInd w:val="0"/>
        <w:spacing w:line="225" w:lineRule="auto"/>
        <w:rPr>
          <w:rFonts w:asciiTheme="minorHAnsi" w:hAnsiTheme="minorHAnsi" w:cs="CG Times"/>
          <w:b/>
          <w:bCs/>
        </w:rPr>
      </w:pPr>
    </w:p>
    <w:p w:rsidR="00510489" w:rsidRPr="00E035F6" w:rsidRDefault="00510489" w:rsidP="001E055A">
      <w:pPr>
        <w:widowControl w:val="0"/>
        <w:tabs>
          <w:tab w:val="center" w:pos="4760"/>
        </w:tabs>
        <w:autoSpaceDE w:val="0"/>
        <w:autoSpaceDN w:val="0"/>
        <w:adjustRightInd w:val="0"/>
        <w:spacing w:line="225" w:lineRule="auto"/>
        <w:jc w:val="center"/>
        <w:rPr>
          <w:rFonts w:asciiTheme="minorHAnsi" w:hAnsiTheme="minorHAnsi" w:cs="CG Times"/>
          <w:b/>
          <w:bCs/>
        </w:rPr>
      </w:pPr>
    </w:p>
    <w:p w:rsidR="00510489" w:rsidRPr="00E035F6" w:rsidRDefault="00510489" w:rsidP="001E055A">
      <w:pPr>
        <w:widowControl w:val="0"/>
        <w:tabs>
          <w:tab w:val="center" w:pos="4760"/>
        </w:tabs>
        <w:autoSpaceDE w:val="0"/>
        <w:autoSpaceDN w:val="0"/>
        <w:adjustRightInd w:val="0"/>
        <w:spacing w:line="225" w:lineRule="auto"/>
        <w:jc w:val="center"/>
        <w:rPr>
          <w:rFonts w:asciiTheme="minorHAnsi" w:hAnsiTheme="minorHAnsi" w:cs="CG Times"/>
          <w:b/>
          <w:bCs/>
        </w:rPr>
      </w:pPr>
    </w:p>
    <w:p w:rsidR="00510489" w:rsidRPr="00E035F6" w:rsidRDefault="00510489" w:rsidP="001E055A">
      <w:pPr>
        <w:widowControl w:val="0"/>
        <w:tabs>
          <w:tab w:val="center" w:pos="4760"/>
        </w:tabs>
        <w:autoSpaceDE w:val="0"/>
        <w:autoSpaceDN w:val="0"/>
        <w:adjustRightInd w:val="0"/>
        <w:spacing w:line="225" w:lineRule="auto"/>
        <w:jc w:val="center"/>
        <w:rPr>
          <w:rFonts w:asciiTheme="minorHAnsi" w:hAnsiTheme="minorHAnsi" w:cs="CG Times"/>
          <w:b/>
          <w:bCs/>
        </w:rPr>
      </w:pPr>
    </w:p>
    <w:p w:rsidR="00510489" w:rsidRPr="00E035F6" w:rsidRDefault="00510489" w:rsidP="001E055A">
      <w:pPr>
        <w:widowControl w:val="0"/>
        <w:tabs>
          <w:tab w:val="center" w:pos="4760"/>
        </w:tabs>
        <w:autoSpaceDE w:val="0"/>
        <w:autoSpaceDN w:val="0"/>
        <w:adjustRightInd w:val="0"/>
        <w:spacing w:line="225" w:lineRule="auto"/>
        <w:jc w:val="center"/>
        <w:rPr>
          <w:rFonts w:asciiTheme="minorHAnsi" w:hAnsiTheme="minorHAnsi" w:cs="CG Times"/>
          <w:b/>
          <w:bCs/>
        </w:rPr>
      </w:pPr>
    </w:p>
    <w:p w:rsidR="0023283D" w:rsidRPr="00E035F6" w:rsidRDefault="0023283D" w:rsidP="0023283D">
      <w:pPr>
        <w:widowControl w:val="0"/>
        <w:tabs>
          <w:tab w:val="center" w:pos="4760"/>
        </w:tabs>
        <w:autoSpaceDE w:val="0"/>
        <w:autoSpaceDN w:val="0"/>
        <w:adjustRightInd w:val="0"/>
        <w:spacing w:line="225" w:lineRule="auto"/>
        <w:rPr>
          <w:rFonts w:asciiTheme="minorHAnsi" w:hAnsiTheme="minorHAnsi" w:cs="CG Times"/>
          <w:b/>
          <w:bCs/>
        </w:rPr>
      </w:pPr>
    </w:p>
    <w:p w:rsidR="004333B6" w:rsidRPr="00E035F6" w:rsidRDefault="004333B6" w:rsidP="001E055A">
      <w:pPr>
        <w:widowControl w:val="0"/>
        <w:tabs>
          <w:tab w:val="center" w:pos="4760"/>
        </w:tabs>
        <w:autoSpaceDE w:val="0"/>
        <w:autoSpaceDN w:val="0"/>
        <w:adjustRightInd w:val="0"/>
        <w:spacing w:line="225" w:lineRule="auto"/>
        <w:jc w:val="center"/>
        <w:rPr>
          <w:rFonts w:asciiTheme="minorHAnsi" w:hAnsiTheme="minorHAnsi" w:cs="CG Times"/>
          <w:b/>
          <w:bCs/>
        </w:rPr>
      </w:pPr>
    </w:p>
    <w:p w:rsidR="001E055A" w:rsidRPr="00E035F6" w:rsidRDefault="001E055A" w:rsidP="001E055A">
      <w:pPr>
        <w:widowControl w:val="0"/>
        <w:tabs>
          <w:tab w:val="center" w:pos="4760"/>
        </w:tabs>
        <w:autoSpaceDE w:val="0"/>
        <w:autoSpaceDN w:val="0"/>
        <w:adjustRightInd w:val="0"/>
        <w:spacing w:line="225" w:lineRule="auto"/>
        <w:jc w:val="center"/>
        <w:rPr>
          <w:rFonts w:asciiTheme="minorHAnsi" w:hAnsiTheme="minorHAnsi" w:cs="CG Times"/>
          <w:b/>
        </w:rPr>
      </w:pPr>
      <w:r w:rsidRPr="00E035F6">
        <w:rPr>
          <w:rFonts w:asciiTheme="minorHAnsi" w:hAnsiTheme="minorHAnsi" w:cs="CG Times"/>
          <w:b/>
          <w:bCs/>
        </w:rPr>
        <w:t>4-H JUNIOR CAMP STAFF APPLICATION</w:t>
      </w:r>
    </w:p>
    <w:p w:rsidR="001E055A" w:rsidRPr="00E035F6" w:rsidRDefault="001E055A" w:rsidP="001E055A">
      <w:pPr>
        <w:widowControl w:val="0"/>
        <w:autoSpaceDE w:val="0"/>
        <w:autoSpaceDN w:val="0"/>
        <w:adjustRightInd w:val="0"/>
        <w:spacing w:line="225" w:lineRule="auto"/>
        <w:rPr>
          <w:rFonts w:asciiTheme="minorHAnsi" w:hAnsiTheme="minorHAnsi" w:cs="CG Times"/>
        </w:rPr>
      </w:pPr>
    </w:p>
    <w:p w:rsidR="001E055A" w:rsidRPr="00E035F6" w:rsidRDefault="001E055A" w:rsidP="001E055A">
      <w:pPr>
        <w:widowControl w:val="0"/>
        <w:autoSpaceDE w:val="0"/>
        <w:autoSpaceDN w:val="0"/>
        <w:adjustRightInd w:val="0"/>
        <w:spacing w:line="225" w:lineRule="auto"/>
        <w:rPr>
          <w:rFonts w:asciiTheme="minorHAnsi" w:hAnsiTheme="minorHAnsi" w:cs="CG Times"/>
        </w:rPr>
      </w:pPr>
      <w:r w:rsidRPr="00E035F6">
        <w:rPr>
          <w:rFonts w:asciiTheme="minorHAnsi" w:hAnsiTheme="minorHAnsi" w:cs="CG Times"/>
        </w:rPr>
        <w:t xml:space="preserve">Name: </w:t>
      </w:r>
      <w:r w:rsidRPr="00B83BC7">
        <w:rPr>
          <w:rFonts w:asciiTheme="minorHAnsi" w:hAnsiTheme="minorHAnsi" w:cs="CG Times"/>
          <w:u w:val="single"/>
        </w:rPr>
        <w:t>________</w:t>
      </w:r>
      <w:r w:rsidR="00B83BC7" w:rsidRPr="00B83BC7">
        <w:rPr>
          <w:rFonts w:asciiTheme="minorHAnsi" w:hAnsiTheme="minorHAnsi" w:cs="CG Times"/>
          <w:u w:val="single"/>
        </w:rPr>
        <w:t>________________________          _</w:t>
      </w:r>
      <w:r w:rsidR="00B83BC7">
        <w:rPr>
          <w:rFonts w:asciiTheme="minorHAnsi" w:hAnsiTheme="minorHAnsi" w:cs="CG Times"/>
        </w:rPr>
        <w:t xml:space="preserve"> </w:t>
      </w:r>
      <w:r w:rsidR="00B83BC7" w:rsidRPr="00B83BC7">
        <w:rPr>
          <w:rFonts w:asciiTheme="minorHAnsi" w:hAnsiTheme="minorHAnsi" w:cs="CG Times"/>
        </w:rPr>
        <w:t xml:space="preserve">            </w:t>
      </w:r>
      <w:r w:rsidR="00B83BC7">
        <w:rPr>
          <w:rFonts w:asciiTheme="minorHAnsi" w:hAnsiTheme="minorHAnsi" w:cs="CG Times"/>
        </w:rPr>
        <w:t xml:space="preserve">Age </w:t>
      </w:r>
      <w:r w:rsidRPr="00E035F6">
        <w:rPr>
          <w:rFonts w:asciiTheme="minorHAnsi" w:hAnsiTheme="minorHAnsi" w:cs="CG Times"/>
        </w:rPr>
        <w:t xml:space="preserve">as of </w:t>
      </w:r>
      <w:r w:rsidR="006B0BAA" w:rsidRPr="00E035F6">
        <w:rPr>
          <w:rFonts w:asciiTheme="minorHAnsi" w:hAnsiTheme="minorHAnsi" w:cs="CG Times"/>
        </w:rPr>
        <w:t>July 2</w:t>
      </w:r>
      <w:r w:rsidR="00B3739D">
        <w:rPr>
          <w:rFonts w:asciiTheme="minorHAnsi" w:hAnsiTheme="minorHAnsi" w:cs="CG Times"/>
        </w:rPr>
        <w:t>6</w:t>
      </w:r>
      <w:r w:rsidR="006B0BAA" w:rsidRPr="00E035F6">
        <w:rPr>
          <w:rFonts w:asciiTheme="minorHAnsi" w:hAnsiTheme="minorHAnsi" w:cs="CG Times"/>
        </w:rPr>
        <w:t>, 201</w:t>
      </w:r>
      <w:r w:rsidR="00B3739D">
        <w:rPr>
          <w:rFonts w:asciiTheme="minorHAnsi" w:hAnsiTheme="minorHAnsi" w:cs="CG Times"/>
        </w:rPr>
        <w:t>8</w:t>
      </w:r>
      <w:r w:rsidRPr="00E035F6">
        <w:rPr>
          <w:rFonts w:asciiTheme="minorHAnsi" w:hAnsiTheme="minorHAnsi" w:cs="CG Times"/>
        </w:rPr>
        <w:t>: ________________</w:t>
      </w:r>
    </w:p>
    <w:p w:rsidR="001E055A" w:rsidRPr="00E035F6" w:rsidRDefault="001E055A" w:rsidP="001E055A">
      <w:pPr>
        <w:widowControl w:val="0"/>
        <w:autoSpaceDE w:val="0"/>
        <w:autoSpaceDN w:val="0"/>
        <w:adjustRightInd w:val="0"/>
        <w:spacing w:line="225" w:lineRule="auto"/>
        <w:rPr>
          <w:rFonts w:asciiTheme="minorHAnsi" w:hAnsiTheme="minorHAnsi" w:cs="CG Times"/>
        </w:rPr>
      </w:pPr>
    </w:p>
    <w:p w:rsidR="001E055A" w:rsidRPr="00E035F6" w:rsidRDefault="001E055A" w:rsidP="001E055A">
      <w:pPr>
        <w:widowControl w:val="0"/>
        <w:autoSpaceDE w:val="0"/>
        <w:autoSpaceDN w:val="0"/>
        <w:adjustRightInd w:val="0"/>
        <w:spacing w:line="225" w:lineRule="auto"/>
        <w:rPr>
          <w:rFonts w:asciiTheme="minorHAnsi" w:hAnsiTheme="minorHAnsi" w:cs="CG Times"/>
        </w:rPr>
      </w:pPr>
      <w:r w:rsidRPr="00E035F6">
        <w:rPr>
          <w:rFonts w:asciiTheme="minorHAnsi" w:hAnsiTheme="minorHAnsi" w:cs="CG Times"/>
        </w:rPr>
        <w:t>Address: ___________________________________________________________________________</w:t>
      </w:r>
    </w:p>
    <w:p w:rsidR="001E055A" w:rsidRPr="00E035F6" w:rsidRDefault="001E055A" w:rsidP="001E055A">
      <w:pPr>
        <w:widowControl w:val="0"/>
        <w:autoSpaceDE w:val="0"/>
        <w:autoSpaceDN w:val="0"/>
        <w:adjustRightInd w:val="0"/>
        <w:spacing w:line="225" w:lineRule="auto"/>
        <w:rPr>
          <w:rFonts w:asciiTheme="minorHAnsi" w:hAnsiTheme="minorHAnsi" w:cs="CG Times"/>
        </w:rPr>
      </w:pPr>
    </w:p>
    <w:p w:rsidR="001E055A" w:rsidRPr="00E035F6" w:rsidRDefault="001E055A" w:rsidP="001E055A">
      <w:pPr>
        <w:widowControl w:val="0"/>
        <w:autoSpaceDE w:val="0"/>
        <w:autoSpaceDN w:val="0"/>
        <w:adjustRightInd w:val="0"/>
        <w:rPr>
          <w:rFonts w:asciiTheme="minorHAnsi" w:hAnsiTheme="minorHAnsi" w:cs="CG Times"/>
        </w:rPr>
      </w:pPr>
      <w:r w:rsidRPr="00E035F6">
        <w:rPr>
          <w:rFonts w:asciiTheme="minorHAnsi" w:hAnsiTheme="minorHAnsi" w:cs="CG Times"/>
        </w:rPr>
        <w:t>Date of Birth: ________ Phone: ___________ Email: ____________________</w:t>
      </w:r>
      <w:r w:rsidR="00B83BC7" w:rsidRPr="00B83BC7">
        <w:rPr>
          <w:rFonts w:asciiTheme="minorHAnsi" w:hAnsiTheme="minorHAnsi" w:cs="CG Times"/>
          <w:u w:val="single"/>
        </w:rPr>
        <w:t xml:space="preserve">       </w:t>
      </w:r>
      <w:r w:rsidR="00B83BC7">
        <w:rPr>
          <w:rFonts w:asciiTheme="minorHAnsi" w:hAnsiTheme="minorHAnsi" w:cs="CG Times"/>
        </w:rPr>
        <w:t xml:space="preserve">  </w:t>
      </w:r>
      <w:r w:rsidRPr="00E035F6">
        <w:rPr>
          <w:rFonts w:asciiTheme="minorHAnsi" w:hAnsiTheme="minorHAnsi" w:cs="CG Times"/>
        </w:rPr>
        <w:t xml:space="preserve"> Club: _____________ </w:t>
      </w:r>
      <w:r w:rsidRPr="00E035F6">
        <w:rPr>
          <w:rFonts w:asciiTheme="minorHAnsi" w:hAnsiTheme="minorHAnsi" w:cs="CG Times"/>
        </w:rPr>
        <w:br/>
      </w:r>
      <w:r w:rsidRPr="00E035F6">
        <w:rPr>
          <w:rFonts w:asciiTheme="minorHAnsi" w:hAnsiTheme="minorHAnsi" w:cs="CG Times"/>
        </w:rPr>
        <w:br/>
        <w:t>If you are accepted as a counselor our first</w:t>
      </w:r>
      <w:r w:rsidR="00B83BC7">
        <w:rPr>
          <w:rFonts w:asciiTheme="minorHAnsi" w:hAnsiTheme="minorHAnsi" w:cs="CG Times"/>
        </w:rPr>
        <w:t xml:space="preserve"> meeting will be March 10</w:t>
      </w:r>
      <w:r w:rsidRPr="00E035F6">
        <w:rPr>
          <w:rFonts w:asciiTheme="minorHAnsi" w:hAnsiTheme="minorHAnsi" w:cs="CG Times"/>
        </w:rPr>
        <w:t xml:space="preserve">.  During this time we will pick the theme for camp and get logo ideas.  We will also set training/preparation dates, so please be aware of your spring and summer schedules before you come. </w:t>
      </w:r>
      <w:r w:rsidR="008E4471">
        <w:rPr>
          <w:rFonts w:asciiTheme="minorHAnsi" w:hAnsiTheme="minorHAnsi" w:cs="CG Times"/>
        </w:rPr>
        <w:t xml:space="preserve">  Tentative training date:  April 22 or 29.  Final meeting: during fair week, July 11 – 15.</w:t>
      </w:r>
    </w:p>
    <w:p w:rsidR="001E055A" w:rsidRPr="00E035F6" w:rsidRDefault="001E055A" w:rsidP="001E055A">
      <w:pPr>
        <w:widowControl w:val="0"/>
        <w:autoSpaceDE w:val="0"/>
        <w:autoSpaceDN w:val="0"/>
        <w:adjustRightInd w:val="0"/>
        <w:spacing w:line="225" w:lineRule="auto"/>
        <w:rPr>
          <w:rFonts w:asciiTheme="minorHAnsi" w:hAnsiTheme="minorHAnsi"/>
        </w:rPr>
      </w:pPr>
    </w:p>
    <w:p w:rsidR="001E055A" w:rsidRPr="00E035F6" w:rsidRDefault="001E055A" w:rsidP="001E055A">
      <w:pPr>
        <w:widowControl w:val="0"/>
        <w:autoSpaceDE w:val="0"/>
        <w:autoSpaceDN w:val="0"/>
        <w:adjustRightInd w:val="0"/>
        <w:spacing w:line="225" w:lineRule="auto"/>
        <w:rPr>
          <w:rFonts w:asciiTheme="minorHAnsi" w:hAnsiTheme="minorHAnsi"/>
        </w:rPr>
      </w:pPr>
      <w:r w:rsidRPr="00E035F6">
        <w:rPr>
          <w:rFonts w:asciiTheme="minorHAnsi" w:hAnsiTheme="minorHAnsi"/>
        </w:rPr>
        <w:t>1.</w:t>
      </w:r>
      <w:r w:rsidRPr="00E035F6">
        <w:rPr>
          <w:rFonts w:asciiTheme="minorHAnsi" w:hAnsiTheme="minorHAnsi"/>
        </w:rPr>
        <w:tab/>
        <w:t>Staff positions.  Rank each staff position:</w:t>
      </w:r>
      <w:r w:rsidRPr="00E035F6">
        <w:rPr>
          <w:rFonts w:asciiTheme="minorHAnsi" w:hAnsiTheme="minorHAnsi"/>
        </w:rPr>
        <w:tab/>
        <w:t>1 = preferred</w:t>
      </w:r>
      <w:r w:rsidRPr="00E035F6">
        <w:rPr>
          <w:rFonts w:asciiTheme="minorHAnsi" w:hAnsiTheme="minorHAnsi"/>
        </w:rPr>
        <w:tab/>
        <w:t xml:space="preserve">  2 = ok     3 = not interested</w:t>
      </w:r>
    </w:p>
    <w:p w:rsidR="001E055A" w:rsidRPr="00E035F6" w:rsidRDefault="001E055A" w:rsidP="001E055A">
      <w:pPr>
        <w:widowControl w:val="0"/>
        <w:autoSpaceDE w:val="0"/>
        <w:autoSpaceDN w:val="0"/>
        <w:adjustRightInd w:val="0"/>
        <w:spacing w:line="225" w:lineRule="auto"/>
        <w:ind w:right="-170"/>
        <w:rPr>
          <w:rFonts w:asciiTheme="minorHAnsi" w:hAnsiTheme="minorHAnsi"/>
        </w:rPr>
      </w:pPr>
    </w:p>
    <w:p w:rsidR="001E055A" w:rsidRPr="00E035F6" w:rsidRDefault="001E055A" w:rsidP="001E055A">
      <w:pPr>
        <w:widowControl w:val="0"/>
        <w:tabs>
          <w:tab w:val="left" w:pos="-1440"/>
        </w:tabs>
        <w:autoSpaceDE w:val="0"/>
        <w:autoSpaceDN w:val="0"/>
        <w:adjustRightInd w:val="0"/>
        <w:spacing w:line="225" w:lineRule="auto"/>
        <w:ind w:left="7200" w:right="-170" w:hanging="7200"/>
        <w:rPr>
          <w:rFonts w:asciiTheme="minorHAnsi" w:hAnsiTheme="minorHAnsi"/>
        </w:rPr>
      </w:pPr>
      <w:r w:rsidRPr="00E035F6">
        <w:rPr>
          <w:rFonts w:asciiTheme="minorHAnsi" w:hAnsiTheme="minorHAnsi"/>
        </w:rPr>
        <w:t>_____Counselor    ____ Assistant Director     ____   Lifeguard        ______Kitchen Assistant</w:t>
      </w:r>
    </w:p>
    <w:p w:rsidR="001E055A" w:rsidRPr="00E035F6" w:rsidRDefault="001E055A" w:rsidP="001E055A">
      <w:pPr>
        <w:widowControl w:val="0"/>
        <w:tabs>
          <w:tab w:val="left" w:pos="-1440"/>
        </w:tabs>
        <w:autoSpaceDE w:val="0"/>
        <w:autoSpaceDN w:val="0"/>
        <w:adjustRightInd w:val="0"/>
        <w:spacing w:line="225" w:lineRule="auto"/>
        <w:ind w:right="-170"/>
        <w:rPr>
          <w:rFonts w:asciiTheme="minorHAnsi" w:hAnsiTheme="minorHAnsi"/>
        </w:rPr>
      </w:pPr>
      <w:r w:rsidRPr="00E035F6">
        <w:rPr>
          <w:rFonts w:asciiTheme="minorHAnsi" w:hAnsiTheme="minorHAnsi"/>
        </w:rPr>
        <w:t>(14 or older)</w:t>
      </w:r>
      <w:r w:rsidRPr="00E035F6">
        <w:rPr>
          <w:rFonts w:asciiTheme="minorHAnsi" w:hAnsiTheme="minorHAnsi"/>
        </w:rPr>
        <w:tab/>
      </w:r>
      <w:r w:rsidRPr="00E035F6">
        <w:rPr>
          <w:rFonts w:asciiTheme="minorHAnsi" w:hAnsiTheme="minorHAnsi"/>
        </w:rPr>
        <w:tab/>
        <w:t>(17 or older)</w:t>
      </w:r>
      <w:r w:rsidRPr="00E035F6">
        <w:rPr>
          <w:rFonts w:asciiTheme="minorHAnsi" w:hAnsiTheme="minorHAnsi"/>
        </w:rPr>
        <w:tab/>
        <w:t xml:space="preserve">                       (16 or older)</w:t>
      </w:r>
      <w:r w:rsidRPr="00E035F6">
        <w:rPr>
          <w:rFonts w:asciiTheme="minorHAnsi" w:hAnsiTheme="minorHAnsi"/>
        </w:rPr>
        <w:tab/>
        <w:t xml:space="preserve">              (14 or older)</w:t>
      </w:r>
    </w:p>
    <w:p w:rsidR="001E055A" w:rsidRPr="00E035F6" w:rsidRDefault="001E055A" w:rsidP="001E055A">
      <w:pPr>
        <w:widowControl w:val="0"/>
        <w:autoSpaceDE w:val="0"/>
        <w:autoSpaceDN w:val="0"/>
        <w:adjustRightInd w:val="0"/>
        <w:spacing w:line="225" w:lineRule="auto"/>
        <w:ind w:right="-170"/>
        <w:rPr>
          <w:rFonts w:asciiTheme="minorHAnsi" w:hAnsiTheme="minorHAnsi"/>
        </w:rPr>
      </w:pPr>
    </w:p>
    <w:p w:rsidR="001E055A" w:rsidRPr="00E035F6" w:rsidRDefault="001E055A" w:rsidP="001E055A">
      <w:pPr>
        <w:widowControl w:val="0"/>
        <w:numPr>
          <w:ilvl w:val="0"/>
          <w:numId w:val="1"/>
        </w:numPr>
        <w:tabs>
          <w:tab w:val="left" w:pos="-1440"/>
          <w:tab w:val="num" w:pos="720"/>
        </w:tabs>
        <w:autoSpaceDE w:val="0"/>
        <w:autoSpaceDN w:val="0"/>
        <w:adjustRightInd w:val="0"/>
        <w:spacing w:line="226" w:lineRule="auto"/>
        <w:ind w:left="720" w:hanging="720"/>
        <w:outlineLvl w:val="0"/>
        <w:rPr>
          <w:rFonts w:asciiTheme="minorHAnsi" w:hAnsiTheme="minorHAnsi"/>
        </w:rPr>
      </w:pPr>
      <w:r w:rsidRPr="00E035F6">
        <w:rPr>
          <w:rFonts w:asciiTheme="minorHAnsi" w:hAnsiTheme="minorHAnsi"/>
        </w:rPr>
        <w:t>Current certifications I have:         Life Saving           WSI          CPR          First Aid</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rPr>
        <w:t>3.</w:t>
      </w:r>
      <w:r w:rsidRPr="00E035F6">
        <w:rPr>
          <w:rFonts w:asciiTheme="minorHAnsi" w:hAnsiTheme="minorHAnsi"/>
        </w:rPr>
        <w:tab/>
        <w:t>Have you been a 4-H Camp Counselor in the past?</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ind w:firstLine="720"/>
        <w:rPr>
          <w:rFonts w:asciiTheme="minorHAnsi" w:hAnsiTheme="minorHAnsi"/>
        </w:rPr>
      </w:pPr>
      <w:r w:rsidRPr="00E035F6">
        <w:rPr>
          <w:rFonts w:asciiTheme="minorHAnsi" w:hAnsiTheme="minorHAnsi"/>
        </w:rPr>
        <w:t xml:space="preserve"> ____ No   ____ Yes</w:t>
      </w:r>
      <w:r w:rsidRPr="00E035F6">
        <w:rPr>
          <w:rFonts w:asciiTheme="minorHAnsi" w:hAnsiTheme="minorHAnsi"/>
        </w:rPr>
        <w:tab/>
      </w:r>
      <w:r w:rsidRPr="00E035F6">
        <w:rPr>
          <w:rFonts w:asciiTheme="minorHAnsi" w:hAnsiTheme="minorHAnsi"/>
        </w:rPr>
        <w:tab/>
        <w:t>How many years?</w:t>
      </w:r>
      <w:r w:rsidR="0023283D">
        <w:rPr>
          <w:rFonts w:asciiTheme="minorHAnsi" w:hAnsiTheme="minorHAnsi"/>
        </w:rPr>
        <w:t xml:space="preserve"> </w:t>
      </w:r>
      <w:r w:rsidRPr="00E035F6">
        <w:rPr>
          <w:rFonts w:asciiTheme="minorHAnsi" w:hAnsiTheme="minorHAnsi"/>
        </w:rPr>
        <w:t>_____</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rPr>
        <w:t>4.</w:t>
      </w:r>
      <w:r w:rsidRPr="00E035F6">
        <w:rPr>
          <w:rFonts w:asciiTheme="minorHAnsi" w:hAnsiTheme="minorHAnsi"/>
        </w:rPr>
        <w:tab/>
        <w:t>I would like to provide leadership in (check all that apply):</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340" w:lineRule="auto"/>
        <w:rPr>
          <w:rFonts w:asciiTheme="minorHAnsi" w:hAnsiTheme="minorHAnsi"/>
        </w:rPr>
      </w:pPr>
      <w:r w:rsidRPr="00E035F6">
        <w:rPr>
          <w:rFonts w:asciiTheme="minorHAnsi" w:hAnsiTheme="minorHAnsi"/>
        </w:rPr>
        <w:t>_____ Swimming</w:t>
      </w:r>
      <w:r w:rsidRPr="00E035F6">
        <w:rPr>
          <w:rFonts w:asciiTheme="minorHAnsi" w:hAnsiTheme="minorHAnsi"/>
        </w:rPr>
        <w:tab/>
      </w:r>
      <w:r w:rsidRPr="00E035F6">
        <w:rPr>
          <w:rFonts w:asciiTheme="minorHAnsi" w:hAnsiTheme="minorHAnsi"/>
        </w:rPr>
        <w:tab/>
      </w:r>
      <w:r w:rsidRPr="00E035F6">
        <w:rPr>
          <w:rFonts w:asciiTheme="minorHAnsi" w:hAnsiTheme="minorHAnsi"/>
        </w:rPr>
        <w:tab/>
        <w:t>_____ Fishing</w:t>
      </w:r>
      <w:r w:rsidRPr="00E035F6">
        <w:rPr>
          <w:rFonts w:asciiTheme="minorHAnsi" w:hAnsiTheme="minorHAnsi"/>
        </w:rPr>
        <w:tab/>
      </w:r>
      <w:r w:rsidRPr="00E035F6">
        <w:rPr>
          <w:rFonts w:asciiTheme="minorHAnsi" w:hAnsiTheme="minorHAnsi"/>
        </w:rPr>
        <w:tab/>
      </w:r>
      <w:r w:rsidRPr="00E035F6">
        <w:rPr>
          <w:rFonts w:asciiTheme="minorHAnsi" w:hAnsiTheme="minorHAnsi"/>
        </w:rPr>
        <w:tab/>
        <w:t>_____ Night Hike</w:t>
      </w:r>
    </w:p>
    <w:p w:rsidR="001E055A" w:rsidRPr="00E035F6" w:rsidRDefault="001E055A" w:rsidP="001E055A">
      <w:pPr>
        <w:widowControl w:val="0"/>
        <w:tabs>
          <w:tab w:val="left" w:pos="-1440"/>
        </w:tabs>
        <w:autoSpaceDE w:val="0"/>
        <w:autoSpaceDN w:val="0"/>
        <w:adjustRightInd w:val="0"/>
        <w:spacing w:line="340" w:lineRule="auto"/>
        <w:ind w:left="6480" w:hanging="6480"/>
        <w:rPr>
          <w:rFonts w:asciiTheme="minorHAnsi" w:hAnsiTheme="minorHAnsi"/>
        </w:rPr>
      </w:pPr>
      <w:r w:rsidRPr="00E035F6">
        <w:rPr>
          <w:rFonts w:asciiTheme="minorHAnsi" w:hAnsiTheme="minorHAnsi"/>
        </w:rPr>
        <w:t xml:space="preserve">_____ Arts &amp; Craft                           </w:t>
      </w:r>
      <w:r w:rsidR="008E4471">
        <w:rPr>
          <w:rFonts w:asciiTheme="minorHAnsi" w:hAnsiTheme="minorHAnsi"/>
        </w:rPr>
        <w:t xml:space="preserve">          </w:t>
      </w:r>
      <w:r w:rsidRPr="00E035F6">
        <w:rPr>
          <w:rFonts w:asciiTheme="minorHAnsi" w:hAnsiTheme="minorHAnsi"/>
        </w:rPr>
        <w:t xml:space="preserve">  _____ Indoor Activities</w:t>
      </w:r>
      <w:r w:rsidRPr="00E035F6">
        <w:rPr>
          <w:rFonts w:asciiTheme="minorHAnsi" w:hAnsiTheme="minorHAnsi"/>
        </w:rPr>
        <w:tab/>
        <w:t>_____ Camp Songs</w:t>
      </w:r>
    </w:p>
    <w:p w:rsidR="001E055A" w:rsidRPr="00E035F6" w:rsidRDefault="001E055A" w:rsidP="001E055A">
      <w:pPr>
        <w:widowControl w:val="0"/>
        <w:autoSpaceDE w:val="0"/>
        <w:autoSpaceDN w:val="0"/>
        <w:adjustRightInd w:val="0"/>
        <w:spacing w:line="340" w:lineRule="auto"/>
        <w:rPr>
          <w:rFonts w:asciiTheme="minorHAnsi" w:hAnsiTheme="minorHAnsi"/>
        </w:rPr>
      </w:pPr>
      <w:r w:rsidRPr="00E035F6">
        <w:rPr>
          <w:rFonts w:asciiTheme="minorHAnsi" w:hAnsiTheme="minorHAnsi"/>
        </w:rPr>
        <w:t>_____ Outdoor Recreation</w:t>
      </w:r>
      <w:r w:rsidRPr="00E035F6">
        <w:rPr>
          <w:rFonts w:asciiTheme="minorHAnsi" w:hAnsiTheme="minorHAnsi"/>
        </w:rPr>
        <w:tab/>
      </w:r>
      <w:r w:rsidRPr="00E035F6">
        <w:rPr>
          <w:rFonts w:asciiTheme="minorHAnsi" w:hAnsiTheme="minorHAnsi"/>
        </w:rPr>
        <w:tab/>
        <w:t>_____ Nature</w:t>
      </w:r>
      <w:r w:rsidRPr="00E035F6">
        <w:rPr>
          <w:rFonts w:asciiTheme="minorHAnsi" w:hAnsiTheme="minorHAnsi"/>
        </w:rPr>
        <w:tab/>
      </w:r>
      <w:r w:rsidRPr="00E035F6">
        <w:rPr>
          <w:rFonts w:asciiTheme="minorHAnsi" w:hAnsiTheme="minorHAnsi"/>
        </w:rPr>
        <w:tab/>
      </w:r>
      <w:r w:rsidRPr="00E035F6">
        <w:rPr>
          <w:rFonts w:asciiTheme="minorHAnsi" w:hAnsiTheme="minorHAnsi"/>
        </w:rPr>
        <w:tab/>
        <w:t>_____ Evening Program</w:t>
      </w:r>
    </w:p>
    <w:p w:rsidR="001E055A" w:rsidRPr="00E035F6" w:rsidRDefault="001E055A" w:rsidP="001E055A">
      <w:pPr>
        <w:widowControl w:val="0"/>
        <w:tabs>
          <w:tab w:val="left" w:pos="-1440"/>
        </w:tabs>
        <w:autoSpaceDE w:val="0"/>
        <w:autoSpaceDN w:val="0"/>
        <w:adjustRightInd w:val="0"/>
        <w:spacing w:line="340" w:lineRule="auto"/>
        <w:ind w:left="3600" w:hanging="3600"/>
        <w:rPr>
          <w:rFonts w:asciiTheme="minorHAnsi" w:hAnsiTheme="minorHAnsi"/>
        </w:rPr>
      </w:pPr>
      <w:r w:rsidRPr="00E035F6">
        <w:rPr>
          <w:rFonts w:asciiTheme="minorHAnsi" w:hAnsiTheme="minorHAnsi"/>
        </w:rPr>
        <w:t>_____ Campfire</w:t>
      </w:r>
      <w:r w:rsidRPr="00E035F6">
        <w:rPr>
          <w:rFonts w:asciiTheme="minorHAnsi" w:hAnsiTheme="minorHAnsi"/>
        </w:rPr>
        <w:tab/>
        <w:t>_____ Large Group Games</w:t>
      </w:r>
      <w:r w:rsidRPr="00E035F6">
        <w:rPr>
          <w:rFonts w:asciiTheme="minorHAnsi" w:hAnsiTheme="minorHAnsi"/>
        </w:rPr>
        <w:tab/>
        <w:t>_____ Kayaking</w:t>
      </w:r>
    </w:p>
    <w:p w:rsidR="001E055A" w:rsidRPr="00E035F6" w:rsidRDefault="001E055A" w:rsidP="001E055A">
      <w:pPr>
        <w:widowControl w:val="0"/>
        <w:tabs>
          <w:tab w:val="left" w:pos="-1440"/>
        </w:tabs>
        <w:autoSpaceDE w:val="0"/>
        <w:autoSpaceDN w:val="0"/>
        <w:adjustRightInd w:val="0"/>
        <w:spacing w:line="340" w:lineRule="auto"/>
        <w:ind w:left="7200" w:hanging="7200"/>
        <w:rPr>
          <w:rFonts w:asciiTheme="minorHAnsi" w:hAnsiTheme="minorHAnsi"/>
        </w:rPr>
      </w:pPr>
      <w:r w:rsidRPr="00E035F6">
        <w:rPr>
          <w:rFonts w:asciiTheme="minorHAnsi" w:hAnsiTheme="minorHAnsi"/>
        </w:rPr>
        <w:t xml:space="preserve">_____ Drama &amp; Skits                   </w:t>
      </w:r>
      <w:r w:rsidR="008E4471">
        <w:rPr>
          <w:rFonts w:asciiTheme="minorHAnsi" w:hAnsiTheme="minorHAnsi"/>
        </w:rPr>
        <w:t xml:space="preserve">               </w:t>
      </w:r>
      <w:r w:rsidRPr="00E035F6">
        <w:rPr>
          <w:rFonts w:asciiTheme="minorHAnsi" w:hAnsiTheme="minorHAnsi"/>
        </w:rPr>
        <w:t xml:space="preserve"> _____ Small Group Games</w:t>
      </w:r>
    </w:p>
    <w:p w:rsidR="001E055A" w:rsidRPr="00E035F6" w:rsidRDefault="001E055A" w:rsidP="001E055A">
      <w:pPr>
        <w:widowControl w:val="0"/>
        <w:tabs>
          <w:tab w:val="left" w:pos="-1440"/>
        </w:tabs>
        <w:autoSpaceDE w:val="0"/>
        <w:autoSpaceDN w:val="0"/>
        <w:adjustRightInd w:val="0"/>
        <w:spacing w:line="340" w:lineRule="auto"/>
        <w:ind w:left="7200" w:hanging="7200"/>
        <w:rPr>
          <w:rFonts w:asciiTheme="minorHAnsi" w:hAnsiTheme="minorHAnsi"/>
        </w:rPr>
      </w:pPr>
      <w:r w:rsidRPr="00E035F6">
        <w:rPr>
          <w:rFonts w:asciiTheme="minorHAnsi" w:hAnsiTheme="minorHAnsi"/>
        </w:rPr>
        <w:t>_____ Other (specify):</w:t>
      </w:r>
      <w:r w:rsidR="0023283D">
        <w:rPr>
          <w:rFonts w:asciiTheme="minorHAnsi" w:hAnsiTheme="minorHAnsi"/>
        </w:rPr>
        <w:t xml:space="preserve"> </w:t>
      </w:r>
      <w:r w:rsidRPr="00E035F6">
        <w:rPr>
          <w:rFonts w:asciiTheme="minorHAnsi" w:hAnsiTheme="minorHAnsi"/>
        </w:rPr>
        <w:t>______________________________________________________</w:t>
      </w:r>
    </w:p>
    <w:p w:rsidR="001E055A" w:rsidRPr="00E035F6" w:rsidRDefault="001E055A" w:rsidP="001E055A">
      <w:pPr>
        <w:widowControl w:val="0"/>
        <w:tabs>
          <w:tab w:val="left" w:pos="-1440"/>
        </w:tabs>
        <w:autoSpaceDE w:val="0"/>
        <w:autoSpaceDN w:val="0"/>
        <w:adjustRightInd w:val="0"/>
        <w:spacing w:line="340" w:lineRule="auto"/>
        <w:ind w:left="7200" w:hanging="7200"/>
        <w:rPr>
          <w:rFonts w:asciiTheme="minorHAnsi" w:hAnsiTheme="minorHAnsi"/>
        </w:rPr>
      </w:pPr>
    </w:p>
    <w:p w:rsidR="001E055A" w:rsidRPr="00E035F6" w:rsidRDefault="001E055A" w:rsidP="001E055A">
      <w:pPr>
        <w:widowControl w:val="0"/>
        <w:tabs>
          <w:tab w:val="left" w:pos="-1440"/>
        </w:tabs>
        <w:autoSpaceDE w:val="0"/>
        <w:autoSpaceDN w:val="0"/>
        <w:adjustRightInd w:val="0"/>
        <w:spacing w:line="226" w:lineRule="auto"/>
        <w:ind w:left="720" w:hanging="720"/>
        <w:rPr>
          <w:rFonts w:asciiTheme="minorHAnsi" w:hAnsiTheme="minorHAnsi"/>
        </w:rPr>
      </w:pPr>
      <w:r w:rsidRPr="00E035F6">
        <w:rPr>
          <w:rFonts w:asciiTheme="minorHAnsi" w:hAnsiTheme="minorHAnsi"/>
        </w:rPr>
        <w:t>5.</w:t>
      </w:r>
      <w:r w:rsidRPr="00E035F6">
        <w:rPr>
          <w:rFonts w:asciiTheme="minorHAnsi" w:hAnsiTheme="minorHAnsi"/>
        </w:rPr>
        <w:tab/>
        <w:t xml:space="preserve">What leadership roles have you held in the past?  </w:t>
      </w:r>
      <w:r w:rsidR="0023283D">
        <w:rPr>
          <w:rFonts w:asciiTheme="minorHAnsi" w:hAnsiTheme="minorHAnsi"/>
        </w:rPr>
        <w:t>Include activities outside of 4-H.</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tabs>
          <w:tab w:val="left" w:pos="-1440"/>
        </w:tabs>
        <w:autoSpaceDE w:val="0"/>
        <w:autoSpaceDN w:val="0"/>
        <w:adjustRightInd w:val="0"/>
        <w:spacing w:line="226" w:lineRule="auto"/>
        <w:ind w:left="720" w:hanging="720"/>
        <w:rPr>
          <w:rFonts w:asciiTheme="minorHAnsi" w:hAnsiTheme="minorHAnsi"/>
        </w:rPr>
      </w:pPr>
      <w:r w:rsidRPr="00E035F6">
        <w:rPr>
          <w:rFonts w:asciiTheme="minorHAnsi" w:hAnsiTheme="minorHAnsi"/>
        </w:rPr>
        <w:t>6.</w:t>
      </w:r>
      <w:r w:rsidRPr="00E035F6">
        <w:rPr>
          <w:rFonts w:asciiTheme="minorHAnsi" w:hAnsiTheme="minorHAnsi"/>
        </w:rPr>
        <w:tab/>
        <w:t>What have you learned from your prior leadership experience that will help you be a good camp counselor?</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tabs>
          <w:tab w:val="left" w:pos="-1440"/>
        </w:tabs>
        <w:autoSpaceDE w:val="0"/>
        <w:autoSpaceDN w:val="0"/>
        <w:adjustRightInd w:val="0"/>
        <w:spacing w:line="226" w:lineRule="auto"/>
        <w:rPr>
          <w:rFonts w:asciiTheme="minorHAnsi" w:hAnsiTheme="minorHAnsi"/>
        </w:rPr>
      </w:pPr>
    </w:p>
    <w:p w:rsidR="001E055A" w:rsidRPr="00E035F6" w:rsidRDefault="001E055A" w:rsidP="001E055A">
      <w:pPr>
        <w:widowControl w:val="0"/>
        <w:tabs>
          <w:tab w:val="left" w:pos="-1440"/>
        </w:tabs>
        <w:autoSpaceDE w:val="0"/>
        <w:autoSpaceDN w:val="0"/>
        <w:adjustRightInd w:val="0"/>
        <w:spacing w:line="226" w:lineRule="auto"/>
        <w:rPr>
          <w:rFonts w:asciiTheme="minorHAnsi" w:hAnsiTheme="minorHAnsi"/>
        </w:rPr>
      </w:pPr>
    </w:p>
    <w:p w:rsidR="001E055A" w:rsidRPr="00E035F6" w:rsidRDefault="001E055A" w:rsidP="001E055A">
      <w:pPr>
        <w:widowControl w:val="0"/>
        <w:tabs>
          <w:tab w:val="left" w:pos="-1440"/>
        </w:tabs>
        <w:autoSpaceDE w:val="0"/>
        <w:autoSpaceDN w:val="0"/>
        <w:adjustRightInd w:val="0"/>
        <w:spacing w:line="226" w:lineRule="auto"/>
        <w:rPr>
          <w:rFonts w:asciiTheme="minorHAnsi" w:hAnsiTheme="minorHAnsi"/>
        </w:rPr>
      </w:pPr>
      <w:r w:rsidRPr="00E035F6">
        <w:rPr>
          <w:rFonts w:asciiTheme="minorHAnsi" w:hAnsiTheme="minorHAnsi"/>
        </w:rPr>
        <w:t>7.</w:t>
      </w:r>
      <w:r w:rsidRPr="00E035F6">
        <w:rPr>
          <w:rFonts w:asciiTheme="minorHAnsi" w:hAnsiTheme="minorHAnsi"/>
        </w:rPr>
        <w:tab/>
        <w:t>In what special way will campers benefit if you are their counselor?</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tabs>
          <w:tab w:val="left" w:pos="-1440"/>
        </w:tabs>
        <w:autoSpaceDE w:val="0"/>
        <w:autoSpaceDN w:val="0"/>
        <w:adjustRightInd w:val="0"/>
        <w:spacing w:line="226" w:lineRule="auto"/>
        <w:ind w:left="720" w:hanging="720"/>
        <w:rPr>
          <w:rFonts w:asciiTheme="minorHAnsi" w:hAnsiTheme="minorHAnsi"/>
        </w:rPr>
      </w:pPr>
      <w:r w:rsidRPr="00E035F6">
        <w:rPr>
          <w:rFonts w:asciiTheme="minorHAnsi" w:hAnsiTheme="minorHAnsi"/>
        </w:rPr>
        <w:t>8.</w:t>
      </w:r>
      <w:r w:rsidRPr="00E035F6">
        <w:rPr>
          <w:rFonts w:asciiTheme="minorHAnsi" w:hAnsiTheme="minorHAnsi"/>
        </w:rPr>
        <w:tab/>
        <w:t>What suggestions do you have for a camp theme or new activities?</w:t>
      </w:r>
    </w:p>
    <w:p w:rsidR="001E055A" w:rsidRPr="00E035F6" w:rsidRDefault="001E055A" w:rsidP="001E055A">
      <w:pPr>
        <w:widowControl w:val="0"/>
        <w:tabs>
          <w:tab w:val="left" w:pos="-1440"/>
        </w:tabs>
        <w:autoSpaceDE w:val="0"/>
        <w:autoSpaceDN w:val="0"/>
        <w:adjustRightInd w:val="0"/>
        <w:spacing w:line="226" w:lineRule="auto"/>
        <w:ind w:left="720" w:hanging="720"/>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tabs>
          <w:tab w:val="left" w:pos="-1440"/>
        </w:tabs>
        <w:autoSpaceDE w:val="0"/>
        <w:autoSpaceDN w:val="0"/>
        <w:adjustRightInd w:val="0"/>
        <w:spacing w:line="226" w:lineRule="auto"/>
        <w:rPr>
          <w:rFonts w:asciiTheme="minorHAnsi" w:hAnsiTheme="minorHAnsi"/>
        </w:rPr>
      </w:pPr>
      <w:r w:rsidRPr="00E035F6">
        <w:rPr>
          <w:rFonts w:asciiTheme="minorHAnsi" w:hAnsiTheme="minorHAnsi"/>
        </w:rPr>
        <w:t>9.</w:t>
      </w:r>
      <w:r w:rsidRPr="00E035F6">
        <w:rPr>
          <w:rFonts w:asciiTheme="minorHAnsi" w:hAnsiTheme="minorHAnsi"/>
        </w:rPr>
        <w:tab/>
        <w:t>Who are the most important people at 4-H camp and why?</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tabs>
          <w:tab w:val="left" w:pos="-1440"/>
        </w:tabs>
        <w:autoSpaceDE w:val="0"/>
        <w:autoSpaceDN w:val="0"/>
        <w:adjustRightInd w:val="0"/>
        <w:spacing w:line="226" w:lineRule="auto"/>
        <w:ind w:left="720" w:hanging="720"/>
        <w:rPr>
          <w:rFonts w:asciiTheme="minorHAnsi" w:hAnsiTheme="minorHAnsi"/>
        </w:rPr>
      </w:pPr>
      <w:r w:rsidRPr="00E035F6">
        <w:rPr>
          <w:rFonts w:asciiTheme="minorHAnsi" w:hAnsiTheme="minorHAnsi"/>
        </w:rPr>
        <w:t>10.</w:t>
      </w:r>
      <w:r w:rsidRPr="00E035F6">
        <w:rPr>
          <w:rFonts w:asciiTheme="minorHAnsi" w:hAnsiTheme="minorHAnsi"/>
        </w:rPr>
        <w:tab/>
        <w:t>Why do you want to be a 4-H camp counselor?</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Default="001E055A" w:rsidP="001E055A">
      <w:pPr>
        <w:widowControl w:val="0"/>
        <w:autoSpaceDE w:val="0"/>
        <w:autoSpaceDN w:val="0"/>
        <w:adjustRightInd w:val="0"/>
        <w:spacing w:line="226" w:lineRule="auto"/>
        <w:rPr>
          <w:rFonts w:asciiTheme="minorHAnsi" w:hAnsiTheme="minorHAnsi"/>
        </w:rPr>
      </w:pPr>
    </w:p>
    <w:p w:rsidR="0023283D" w:rsidRPr="00E035F6" w:rsidRDefault="0023283D"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rPr>
        <w:t>As a camp counselor, I commit myself to:</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numPr>
          <w:ilvl w:val="0"/>
          <w:numId w:val="2"/>
        </w:numPr>
        <w:tabs>
          <w:tab w:val="left" w:pos="-1440"/>
          <w:tab w:val="num" w:pos="720"/>
        </w:tabs>
        <w:autoSpaceDE w:val="0"/>
        <w:autoSpaceDN w:val="0"/>
        <w:adjustRightInd w:val="0"/>
        <w:spacing w:line="226" w:lineRule="auto"/>
        <w:ind w:left="720" w:hanging="720"/>
        <w:outlineLvl w:val="0"/>
        <w:rPr>
          <w:rFonts w:asciiTheme="minorHAnsi" w:hAnsiTheme="minorHAnsi"/>
        </w:rPr>
      </w:pPr>
      <w:r w:rsidRPr="00E035F6">
        <w:rPr>
          <w:rFonts w:asciiTheme="minorHAnsi" w:hAnsiTheme="minorHAnsi"/>
        </w:rPr>
        <w:t xml:space="preserve">Be a good model </w:t>
      </w:r>
      <w:proofErr w:type="spellStart"/>
      <w:r w:rsidRPr="00E035F6">
        <w:rPr>
          <w:rFonts w:asciiTheme="minorHAnsi" w:hAnsiTheme="minorHAnsi"/>
        </w:rPr>
        <w:t>or</w:t>
      </w:r>
      <w:proofErr w:type="spellEnd"/>
      <w:r w:rsidRPr="00E035F6">
        <w:rPr>
          <w:rFonts w:asciiTheme="minorHAnsi" w:hAnsiTheme="minorHAnsi"/>
        </w:rPr>
        <w:t xml:space="preserve"> example at all times.  Be interested in all activities.</w:t>
      </w:r>
    </w:p>
    <w:p w:rsidR="001E055A" w:rsidRPr="00E035F6" w:rsidRDefault="001E055A" w:rsidP="001E055A">
      <w:pPr>
        <w:widowControl w:val="0"/>
        <w:tabs>
          <w:tab w:val="left" w:pos="-1440"/>
        </w:tabs>
        <w:autoSpaceDE w:val="0"/>
        <w:autoSpaceDN w:val="0"/>
        <w:adjustRightInd w:val="0"/>
        <w:spacing w:line="226" w:lineRule="auto"/>
        <w:outlineLvl w:val="0"/>
        <w:rPr>
          <w:rFonts w:asciiTheme="minorHAnsi" w:hAnsiTheme="minorHAnsi"/>
        </w:rPr>
      </w:pPr>
    </w:p>
    <w:p w:rsidR="001E055A" w:rsidRPr="00E035F6" w:rsidRDefault="001E055A" w:rsidP="001E055A">
      <w:pPr>
        <w:widowControl w:val="0"/>
        <w:numPr>
          <w:ilvl w:val="0"/>
          <w:numId w:val="2"/>
        </w:numPr>
        <w:tabs>
          <w:tab w:val="left" w:pos="-1440"/>
          <w:tab w:val="num" w:pos="720"/>
        </w:tabs>
        <w:autoSpaceDE w:val="0"/>
        <w:autoSpaceDN w:val="0"/>
        <w:adjustRightInd w:val="0"/>
        <w:spacing w:line="226" w:lineRule="auto"/>
        <w:ind w:left="720" w:hanging="720"/>
        <w:outlineLvl w:val="0"/>
        <w:rPr>
          <w:rFonts w:asciiTheme="minorHAnsi" w:hAnsiTheme="minorHAnsi"/>
        </w:rPr>
      </w:pPr>
      <w:r w:rsidRPr="00E035F6">
        <w:rPr>
          <w:rFonts w:asciiTheme="minorHAnsi" w:hAnsiTheme="minorHAnsi"/>
        </w:rPr>
        <w:t>Get to know the members of my group the best I can.  Help them get acquainted with one another.  Treat all campers the same.  Respect differences.</w:t>
      </w:r>
    </w:p>
    <w:p w:rsidR="001E055A" w:rsidRPr="00E035F6" w:rsidRDefault="001E055A" w:rsidP="001E055A">
      <w:pPr>
        <w:widowControl w:val="0"/>
        <w:tabs>
          <w:tab w:val="left" w:pos="-1440"/>
        </w:tabs>
        <w:autoSpaceDE w:val="0"/>
        <w:autoSpaceDN w:val="0"/>
        <w:adjustRightInd w:val="0"/>
        <w:spacing w:line="226" w:lineRule="auto"/>
        <w:outlineLvl w:val="0"/>
        <w:rPr>
          <w:rFonts w:asciiTheme="minorHAnsi" w:hAnsiTheme="minorHAnsi"/>
        </w:rPr>
      </w:pPr>
    </w:p>
    <w:p w:rsidR="001E055A" w:rsidRPr="00E035F6" w:rsidRDefault="001E055A" w:rsidP="001E055A">
      <w:pPr>
        <w:widowControl w:val="0"/>
        <w:numPr>
          <w:ilvl w:val="0"/>
          <w:numId w:val="2"/>
        </w:numPr>
        <w:tabs>
          <w:tab w:val="left" w:pos="-1440"/>
          <w:tab w:val="num" w:pos="720"/>
        </w:tabs>
        <w:autoSpaceDE w:val="0"/>
        <w:autoSpaceDN w:val="0"/>
        <w:adjustRightInd w:val="0"/>
        <w:spacing w:line="226" w:lineRule="auto"/>
        <w:ind w:left="720" w:hanging="720"/>
        <w:outlineLvl w:val="0"/>
        <w:rPr>
          <w:rFonts w:asciiTheme="minorHAnsi" w:hAnsiTheme="minorHAnsi"/>
        </w:rPr>
      </w:pPr>
      <w:r w:rsidRPr="00E035F6">
        <w:rPr>
          <w:rFonts w:asciiTheme="minorHAnsi" w:hAnsiTheme="minorHAnsi"/>
        </w:rPr>
        <w:t>See that all members of my group become involved, or have a part in each activity.</w:t>
      </w:r>
    </w:p>
    <w:p w:rsidR="001E055A" w:rsidRPr="00E035F6" w:rsidRDefault="001E055A" w:rsidP="001E055A">
      <w:pPr>
        <w:widowControl w:val="0"/>
        <w:tabs>
          <w:tab w:val="left" w:pos="-1440"/>
        </w:tabs>
        <w:autoSpaceDE w:val="0"/>
        <w:autoSpaceDN w:val="0"/>
        <w:adjustRightInd w:val="0"/>
        <w:spacing w:line="226" w:lineRule="auto"/>
        <w:outlineLvl w:val="0"/>
        <w:rPr>
          <w:rFonts w:asciiTheme="minorHAnsi" w:hAnsiTheme="minorHAnsi"/>
        </w:rPr>
      </w:pPr>
    </w:p>
    <w:p w:rsidR="001E055A" w:rsidRPr="00E035F6" w:rsidRDefault="001E055A" w:rsidP="001E055A">
      <w:pPr>
        <w:widowControl w:val="0"/>
        <w:numPr>
          <w:ilvl w:val="0"/>
          <w:numId w:val="2"/>
        </w:numPr>
        <w:tabs>
          <w:tab w:val="left" w:pos="-1440"/>
          <w:tab w:val="num" w:pos="720"/>
        </w:tabs>
        <w:autoSpaceDE w:val="0"/>
        <w:autoSpaceDN w:val="0"/>
        <w:adjustRightInd w:val="0"/>
        <w:spacing w:line="226" w:lineRule="auto"/>
        <w:ind w:left="720" w:hanging="720"/>
        <w:outlineLvl w:val="0"/>
        <w:rPr>
          <w:rFonts w:asciiTheme="minorHAnsi" w:hAnsiTheme="minorHAnsi"/>
        </w:rPr>
      </w:pPr>
      <w:r w:rsidRPr="00E035F6">
        <w:rPr>
          <w:rFonts w:asciiTheme="minorHAnsi" w:hAnsiTheme="minorHAnsi"/>
        </w:rPr>
        <w:t>Be willing to assist those in charge of the camp in any way that I can.  Be prompt for all meetings, meals, and activities.</w:t>
      </w:r>
    </w:p>
    <w:p w:rsidR="001E055A" w:rsidRPr="00E035F6" w:rsidRDefault="001E055A" w:rsidP="001E055A">
      <w:pPr>
        <w:widowControl w:val="0"/>
        <w:tabs>
          <w:tab w:val="left" w:pos="-1440"/>
        </w:tabs>
        <w:autoSpaceDE w:val="0"/>
        <w:autoSpaceDN w:val="0"/>
        <w:adjustRightInd w:val="0"/>
        <w:spacing w:line="226" w:lineRule="auto"/>
        <w:outlineLvl w:val="0"/>
        <w:rPr>
          <w:rFonts w:asciiTheme="minorHAnsi" w:hAnsiTheme="minorHAnsi"/>
        </w:rPr>
      </w:pPr>
    </w:p>
    <w:p w:rsidR="001E055A" w:rsidRPr="00E035F6" w:rsidRDefault="001E055A" w:rsidP="001E055A">
      <w:pPr>
        <w:widowControl w:val="0"/>
        <w:numPr>
          <w:ilvl w:val="0"/>
          <w:numId w:val="2"/>
        </w:numPr>
        <w:tabs>
          <w:tab w:val="left" w:pos="-1440"/>
          <w:tab w:val="num" w:pos="720"/>
        </w:tabs>
        <w:autoSpaceDE w:val="0"/>
        <w:autoSpaceDN w:val="0"/>
        <w:adjustRightInd w:val="0"/>
        <w:spacing w:line="226" w:lineRule="auto"/>
        <w:ind w:left="720" w:hanging="720"/>
        <w:outlineLvl w:val="0"/>
        <w:rPr>
          <w:rFonts w:asciiTheme="minorHAnsi" w:hAnsiTheme="minorHAnsi"/>
        </w:rPr>
      </w:pPr>
      <w:r w:rsidRPr="00E035F6">
        <w:rPr>
          <w:rFonts w:asciiTheme="minorHAnsi" w:hAnsiTheme="minorHAnsi"/>
        </w:rPr>
        <w:t>Give up my personal interests so that the needs and interests of the campers can be met, realizing that the campers come first.  Be available to the campers at all times.</w:t>
      </w:r>
    </w:p>
    <w:p w:rsidR="001E055A" w:rsidRPr="00E035F6" w:rsidRDefault="001E055A" w:rsidP="001E055A">
      <w:pPr>
        <w:widowControl w:val="0"/>
        <w:tabs>
          <w:tab w:val="left" w:pos="-1440"/>
        </w:tabs>
        <w:autoSpaceDE w:val="0"/>
        <w:autoSpaceDN w:val="0"/>
        <w:adjustRightInd w:val="0"/>
        <w:spacing w:line="226" w:lineRule="auto"/>
        <w:outlineLvl w:val="0"/>
        <w:rPr>
          <w:rFonts w:asciiTheme="minorHAnsi" w:hAnsiTheme="minorHAnsi"/>
        </w:rPr>
      </w:pPr>
    </w:p>
    <w:p w:rsidR="001E055A" w:rsidRPr="00E035F6" w:rsidRDefault="001E055A" w:rsidP="001E055A">
      <w:pPr>
        <w:widowControl w:val="0"/>
        <w:numPr>
          <w:ilvl w:val="0"/>
          <w:numId w:val="2"/>
        </w:numPr>
        <w:tabs>
          <w:tab w:val="left" w:pos="-1440"/>
          <w:tab w:val="num" w:pos="720"/>
        </w:tabs>
        <w:autoSpaceDE w:val="0"/>
        <w:autoSpaceDN w:val="0"/>
        <w:adjustRightInd w:val="0"/>
        <w:spacing w:line="226" w:lineRule="auto"/>
        <w:ind w:left="720" w:hanging="720"/>
        <w:outlineLvl w:val="0"/>
        <w:rPr>
          <w:rFonts w:asciiTheme="minorHAnsi" w:hAnsiTheme="minorHAnsi"/>
        </w:rPr>
      </w:pPr>
      <w:r w:rsidRPr="00E035F6">
        <w:rPr>
          <w:rFonts w:asciiTheme="minorHAnsi" w:hAnsiTheme="minorHAnsi"/>
        </w:rPr>
        <w:t>Not to hesitate to ask an adult for advice if I have a situation that I do not understand.</w:t>
      </w:r>
    </w:p>
    <w:p w:rsidR="001E055A" w:rsidRPr="00E035F6" w:rsidRDefault="001E055A" w:rsidP="001E055A">
      <w:pPr>
        <w:widowControl w:val="0"/>
        <w:tabs>
          <w:tab w:val="left" w:pos="-1440"/>
        </w:tabs>
        <w:autoSpaceDE w:val="0"/>
        <w:autoSpaceDN w:val="0"/>
        <w:adjustRightInd w:val="0"/>
        <w:spacing w:line="226" w:lineRule="auto"/>
        <w:outlineLvl w:val="0"/>
        <w:rPr>
          <w:rFonts w:asciiTheme="minorHAnsi" w:hAnsiTheme="minorHAnsi"/>
        </w:rPr>
      </w:pPr>
    </w:p>
    <w:p w:rsidR="001E055A" w:rsidRPr="00E035F6" w:rsidRDefault="001E055A" w:rsidP="001E055A">
      <w:pPr>
        <w:widowControl w:val="0"/>
        <w:numPr>
          <w:ilvl w:val="0"/>
          <w:numId w:val="2"/>
        </w:numPr>
        <w:tabs>
          <w:tab w:val="left" w:pos="-1440"/>
          <w:tab w:val="num" w:pos="720"/>
        </w:tabs>
        <w:autoSpaceDE w:val="0"/>
        <w:autoSpaceDN w:val="0"/>
        <w:adjustRightInd w:val="0"/>
        <w:spacing w:line="226" w:lineRule="auto"/>
        <w:ind w:left="720" w:hanging="720"/>
        <w:outlineLvl w:val="0"/>
        <w:rPr>
          <w:rFonts w:asciiTheme="minorHAnsi" w:hAnsiTheme="minorHAnsi"/>
        </w:rPr>
      </w:pPr>
      <w:r w:rsidRPr="00E035F6">
        <w:rPr>
          <w:rFonts w:asciiTheme="minorHAnsi" w:hAnsiTheme="minorHAnsi"/>
        </w:rPr>
        <w:t>Try my best to create an atmosphere of fun and fellowship so strong that everyone in my group will want to attend camp again next year!  Keep a good spirit, cheerful and positive attitude.</w:t>
      </w:r>
    </w:p>
    <w:p w:rsidR="001E055A" w:rsidRPr="00E035F6" w:rsidRDefault="001E055A" w:rsidP="001E055A">
      <w:pPr>
        <w:widowControl w:val="0"/>
        <w:tabs>
          <w:tab w:val="left" w:pos="-1440"/>
        </w:tabs>
        <w:autoSpaceDE w:val="0"/>
        <w:autoSpaceDN w:val="0"/>
        <w:adjustRightInd w:val="0"/>
        <w:spacing w:line="226" w:lineRule="auto"/>
        <w:outlineLvl w:val="0"/>
        <w:rPr>
          <w:rFonts w:asciiTheme="minorHAnsi" w:hAnsiTheme="minorHAnsi"/>
        </w:rPr>
      </w:pPr>
    </w:p>
    <w:p w:rsidR="001E055A" w:rsidRPr="00E035F6" w:rsidRDefault="001E055A" w:rsidP="001E055A">
      <w:pPr>
        <w:widowControl w:val="0"/>
        <w:pBdr>
          <w:top w:val="single" w:sz="4" w:space="1" w:color="auto"/>
          <w:left w:val="single" w:sz="4" w:space="4" w:color="auto"/>
          <w:bottom w:val="single" w:sz="4" w:space="1" w:color="auto"/>
          <w:right w:val="single" w:sz="4" w:space="4" w:color="auto"/>
        </w:pBdr>
        <w:tabs>
          <w:tab w:val="left" w:pos="-1440"/>
        </w:tabs>
        <w:autoSpaceDE w:val="0"/>
        <w:autoSpaceDN w:val="0"/>
        <w:adjustRightInd w:val="0"/>
        <w:spacing w:line="226" w:lineRule="auto"/>
        <w:outlineLvl w:val="0"/>
        <w:rPr>
          <w:rFonts w:asciiTheme="minorHAnsi" w:hAnsiTheme="minorHAnsi"/>
        </w:rPr>
      </w:pPr>
      <w:r w:rsidRPr="00E035F6">
        <w:rPr>
          <w:rFonts w:asciiTheme="minorHAnsi" w:hAnsiTheme="minorHAnsi"/>
        </w:rPr>
        <w:t>Signature:</w:t>
      </w:r>
      <w:r w:rsidRPr="00E035F6">
        <w:rPr>
          <w:rFonts w:asciiTheme="minorHAnsi" w:hAnsiTheme="minorHAnsi"/>
        </w:rPr>
        <w:tab/>
      </w:r>
      <w:r w:rsidRPr="00E035F6">
        <w:rPr>
          <w:rFonts w:asciiTheme="minorHAnsi" w:hAnsiTheme="minorHAnsi"/>
        </w:rPr>
        <w:tab/>
      </w:r>
      <w:r w:rsidRPr="00E035F6">
        <w:rPr>
          <w:rFonts w:asciiTheme="minorHAnsi" w:hAnsiTheme="minorHAnsi"/>
        </w:rPr>
        <w:tab/>
      </w:r>
      <w:r w:rsidRPr="00E035F6">
        <w:rPr>
          <w:rFonts w:asciiTheme="minorHAnsi" w:hAnsiTheme="minorHAnsi"/>
        </w:rPr>
        <w:tab/>
      </w:r>
      <w:r w:rsidRPr="00E035F6">
        <w:rPr>
          <w:rFonts w:asciiTheme="minorHAnsi" w:hAnsiTheme="minorHAnsi"/>
        </w:rPr>
        <w:tab/>
      </w:r>
      <w:r w:rsidRPr="00E035F6">
        <w:rPr>
          <w:rFonts w:asciiTheme="minorHAnsi" w:hAnsiTheme="minorHAnsi"/>
        </w:rPr>
        <w:tab/>
      </w:r>
      <w:r w:rsidRPr="00E035F6">
        <w:rPr>
          <w:rFonts w:asciiTheme="minorHAnsi" w:hAnsiTheme="minorHAnsi"/>
        </w:rPr>
        <w:tab/>
      </w:r>
      <w:r w:rsidRPr="00E035F6">
        <w:rPr>
          <w:rFonts w:asciiTheme="minorHAnsi" w:hAnsiTheme="minorHAnsi"/>
        </w:rPr>
        <w:tab/>
      </w:r>
      <w:r w:rsidRPr="00E035F6">
        <w:rPr>
          <w:rFonts w:asciiTheme="minorHAnsi" w:hAnsiTheme="minorHAnsi"/>
        </w:rPr>
        <w:tab/>
        <w:t>Date:</w:t>
      </w:r>
    </w:p>
    <w:p w:rsidR="001E055A" w:rsidRPr="00E035F6" w:rsidRDefault="001E055A" w:rsidP="001E055A">
      <w:pPr>
        <w:widowControl w:val="0"/>
        <w:pBdr>
          <w:top w:val="single" w:sz="4" w:space="1" w:color="auto"/>
          <w:left w:val="single" w:sz="4" w:space="4" w:color="auto"/>
          <w:bottom w:val="single" w:sz="4" w:space="1" w:color="auto"/>
          <w:right w:val="single" w:sz="4" w:space="4" w:color="auto"/>
        </w:pBdr>
        <w:tabs>
          <w:tab w:val="left" w:pos="-1440"/>
        </w:tabs>
        <w:autoSpaceDE w:val="0"/>
        <w:autoSpaceDN w:val="0"/>
        <w:adjustRightInd w:val="0"/>
        <w:spacing w:line="226" w:lineRule="auto"/>
        <w:outlineLvl w:val="0"/>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cs="CG Times"/>
        </w:rPr>
        <w:sectPr w:rsidR="001E055A" w:rsidRPr="00E035F6" w:rsidSect="001E055A">
          <w:pgSz w:w="12240" w:h="15840"/>
          <w:pgMar w:top="450" w:right="450" w:bottom="1152" w:left="1152" w:header="680" w:footer="680" w:gutter="0"/>
          <w:cols w:space="720"/>
          <w:noEndnote/>
        </w:sectPr>
      </w:pPr>
    </w:p>
    <w:p w:rsidR="001E055A" w:rsidRPr="00E035F6" w:rsidRDefault="001E055A" w:rsidP="001E055A">
      <w:pPr>
        <w:widowControl w:val="0"/>
        <w:autoSpaceDE w:val="0"/>
        <w:autoSpaceDN w:val="0"/>
        <w:adjustRightInd w:val="0"/>
        <w:spacing w:line="226" w:lineRule="auto"/>
        <w:jc w:val="center"/>
        <w:rPr>
          <w:rFonts w:asciiTheme="minorHAnsi" w:hAnsiTheme="minorHAnsi"/>
          <w:b/>
          <w:bCs/>
        </w:rPr>
      </w:pPr>
      <w:r w:rsidRPr="00E035F6">
        <w:rPr>
          <w:rFonts w:asciiTheme="minorHAnsi" w:hAnsiTheme="minorHAnsi"/>
          <w:b/>
          <w:bCs/>
        </w:rPr>
        <w:lastRenderedPageBreak/>
        <w:t>201</w:t>
      </w:r>
      <w:r w:rsidR="00B3739D">
        <w:rPr>
          <w:rFonts w:asciiTheme="minorHAnsi" w:hAnsiTheme="minorHAnsi"/>
          <w:b/>
          <w:bCs/>
        </w:rPr>
        <w:t>8</w:t>
      </w:r>
      <w:r w:rsidRPr="00E035F6">
        <w:rPr>
          <w:rFonts w:asciiTheme="minorHAnsi" w:hAnsiTheme="minorHAnsi"/>
          <w:b/>
          <w:bCs/>
        </w:rPr>
        <w:t xml:space="preserve"> 4-H JUNIOR CAMP</w:t>
      </w:r>
    </w:p>
    <w:p w:rsidR="001E055A" w:rsidRPr="00E035F6" w:rsidRDefault="001E055A" w:rsidP="001E055A">
      <w:pPr>
        <w:widowControl w:val="0"/>
        <w:autoSpaceDE w:val="0"/>
        <w:autoSpaceDN w:val="0"/>
        <w:adjustRightInd w:val="0"/>
        <w:spacing w:line="226" w:lineRule="auto"/>
        <w:jc w:val="center"/>
        <w:rPr>
          <w:rFonts w:asciiTheme="minorHAnsi" w:hAnsiTheme="minorHAnsi"/>
        </w:rPr>
      </w:pPr>
      <w:r w:rsidRPr="00E035F6">
        <w:rPr>
          <w:rFonts w:asciiTheme="minorHAnsi" w:hAnsiTheme="minorHAnsi"/>
          <w:b/>
          <w:bCs/>
        </w:rPr>
        <w:t>STAFF JOB DESCRIPTIONS</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B11342"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rPr>
        <w:t>If you are interested in any of the following positions, complete the camp staff application and return it to the Extension Office.  All staff positions are required to provide leadership and be a positive role model for campers and other staff. Applicants should have past leadership experience working with children, be active in the 4-H program, and have previous camp experience.</w:t>
      </w:r>
    </w:p>
    <w:p w:rsidR="001E055A" w:rsidRPr="00E035F6" w:rsidRDefault="001E055A" w:rsidP="001E055A">
      <w:pPr>
        <w:widowControl w:val="0"/>
        <w:autoSpaceDE w:val="0"/>
        <w:autoSpaceDN w:val="0"/>
        <w:adjustRightInd w:val="0"/>
        <w:spacing w:line="226" w:lineRule="auto"/>
        <w:rPr>
          <w:rFonts w:asciiTheme="minorHAnsi" w:hAnsiTheme="minorHAnsi"/>
          <w:b/>
        </w:rPr>
      </w:pPr>
    </w:p>
    <w:p w:rsidR="001E055A" w:rsidRPr="00E035F6" w:rsidRDefault="001E055A" w:rsidP="001E055A">
      <w:pPr>
        <w:widowControl w:val="0"/>
        <w:autoSpaceDE w:val="0"/>
        <w:autoSpaceDN w:val="0"/>
        <w:adjustRightInd w:val="0"/>
        <w:spacing w:line="226" w:lineRule="auto"/>
        <w:rPr>
          <w:rFonts w:asciiTheme="minorHAnsi" w:hAnsiTheme="minorHAnsi"/>
          <w:b/>
        </w:rPr>
      </w:pPr>
      <w:r w:rsidRPr="00E035F6">
        <w:rPr>
          <w:rFonts w:asciiTheme="minorHAnsi" w:hAnsiTheme="minorHAnsi"/>
          <w:b/>
        </w:rPr>
        <w:t>Expectations/Responsibilities of staff to these areas:</w:t>
      </w:r>
    </w:p>
    <w:p w:rsidR="001E055A" w:rsidRPr="00E035F6" w:rsidRDefault="001E055A" w:rsidP="001E055A">
      <w:pPr>
        <w:widowControl w:val="0"/>
        <w:autoSpaceDE w:val="0"/>
        <w:autoSpaceDN w:val="0"/>
        <w:adjustRightInd w:val="0"/>
        <w:spacing w:line="226" w:lineRule="auto"/>
        <w:rPr>
          <w:rFonts w:asciiTheme="minorHAnsi" w:hAnsiTheme="minorHAnsi"/>
          <w:b/>
        </w:rPr>
      </w:pP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b/>
        </w:rPr>
        <w:t>Campers:</w:t>
      </w:r>
      <w:r w:rsidRPr="00E035F6">
        <w:rPr>
          <w:rFonts w:asciiTheme="minorHAnsi" w:hAnsiTheme="minorHAnsi"/>
        </w:rPr>
        <w:t xml:space="preserve">  Responsible for their safety, health, and happiness.  Be sure the kids are having fun, are accounted for, and are involved in all activities.  Counselors are expected to set a good example and show campers how to be responsible.</w:t>
      </w: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b/>
        </w:rPr>
        <w:t>Meals:</w:t>
      </w:r>
      <w:r w:rsidRPr="00E035F6">
        <w:rPr>
          <w:rFonts w:asciiTheme="minorHAnsi" w:hAnsiTheme="minorHAnsi"/>
        </w:rPr>
        <w:t xml:space="preserve">  Responsible for cleanliness and safety of campers during meals.  Monitor what kids are eating to be sure they are getting enough and that they are eating a balanced diet.</w:t>
      </w: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b/>
        </w:rPr>
        <w:t>Cabins:</w:t>
      </w:r>
      <w:r w:rsidRPr="00E035F6">
        <w:rPr>
          <w:rFonts w:asciiTheme="minorHAnsi" w:hAnsiTheme="minorHAnsi"/>
        </w:rPr>
        <w:t xml:space="preserve">  Responsible to maintain clean and safe cabins.  Help kids keep track of their belongings.  Promote a friendly, comfortable, accepting atmosphere.  Responsible for seeing kids go to sleep at right time and that they are safe at all times of the day and night.</w:t>
      </w: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b/>
        </w:rPr>
        <w:t>Camp activities:</w:t>
      </w:r>
      <w:r w:rsidRPr="00E035F6">
        <w:rPr>
          <w:rFonts w:asciiTheme="minorHAnsi" w:hAnsiTheme="minorHAnsi"/>
        </w:rPr>
        <w:t xml:space="preserve">  Responsible for developing and leading organized educational, fun, appropriate, meaningful, and safe activities that all kids can participate in.</w:t>
      </w: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b/>
        </w:rPr>
        <w:t xml:space="preserve">Water activities:  </w:t>
      </w:r>
      <w:r w:rsidRPr="00E035F6">
        <w:rPr>
          <w:rFonts w:asciiTheme="minorHAnsi" w:hAnsiTheme="minorHAnsi"/>
        </w:rPr>
        <w:t>Responsible for your kids while they are participating in waterfront activities.  Be sure they are all accounted for, understand the clothespin buddy system, respect the lifeguard and make sure kids are in the water only during scheduled water times.</w:t>
      </w: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b/>
        </w:rPr>
        <w:t>Directors:</w:t>
      </w:r>
      <w:r w:rsidRPr="00E035F6">
        <w:rPr>
          <w:rFonts w:asciiTheme="minorHAnsi" w:hAnsiTheme="minorHAnsi"/>
        </w:rPr>
        <w:t xml:space="preserve">  Counselors understand that the directors are responsible for the safety of all kids and staff at camp.  It is expected that counselors will respect the directors and their decisions regarding policies at camp. </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b/>
          <w:bCs/>
          <w:u w:val="single"/>
        </w:rPr>
        <w:t>ASSISTANT DIRECTOR</w:t>
      </w:r>
      <w:r w:rsidRPr="00E035F6">
        <w:rPr>
          <w:rFonts w:asciiTheme="minorHAnsi" w:hAnsiTheme="minorHAnsi"/>
        </w:rPr>
        <w:t xml:space="preserve"> (must be at least 17 years old as of first day of camp)</w:t>
      </w: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rPr>
        <w:t>Major Responsibilities:</w:t>
      </w:r>
    </w:p>
    <w:p w:rsidR="001E055A" w:rsidRDefault="001E055A" w:rsidP="000C54BA">
      <w:pPr>
        <w:pStyle w:val="ListParagraph"/>
        <w:widowControl w:val="0"/>
        <w:numPr>
          <w:ilvl w:val="0"/>
          <w:numId w:val="5"/>
        </w:numPr>
        <w:tabs>
          <w:tab w:val="left" w:pos="-1440"/>
        </w:tabs>
        <w:autoSpaceDE w:val="0"/>
        <w:autoSpaceDN w:val="0"/>
        <w:adjustRightInd w:val="0"/>
        <w:spacing w:line="226" w:lineRule="auto"/>
        <w:outlineLvl w:val="0"/>
        <w:rPr>
          <w:rFonts w:asciiTheme="minorHAnsi" w:hAnsiTheme="minorHAnsi"/>
        </w:rPr>
      </w:pPr>
      <w:r w:rsidRPr="000C54BA">
        <w:rPr>
          <w:rFonts w:asciiTheme="minorHAnsi" w:hAnsiTheme="minorHAnsi"/>
        </w:rPr>
        <w:t>Greet resource people when they arrive and assist them with set up.</w:t>
      </w:r>
    </w:p>
    <w:p w:rsidR="001E055A" w:rsidRDefault="001E055A" w:rsidP="00B11342">
      <w:pPr>
        <w:pStyle w:val="ListParagraph"/>
        <w:widowControl w:val="0"/>
        <w:numPr>
          <w:ilvl w:val="0"/>
          <w:numId w:val="5"/>
        </w:numPr>
        <w:tabs>
          <w:tab w:val="left" w:pos="-1440"/>
        </w:tabs>
        <w:autoSpaceDE w:val="0"/>
        <w:autoSpaceDN w:val="0"/>
        <w:adjustRightInd w:val="0"/>
        <w:spacing w:line="226" w:lineRule="auto"/>
        <w:outlineLvl w:val="0"/>
        <w:rPr>
          <w:rFonts w:asciiTheme="minorHAnsi" w:hAnsiTheme="minorHAnsi"/>
        </w:rPr>
      </w:pPr>
      <w:r w:rsidRPr="000C54BA">
        <w:rPr>
          <w:rFonts w:asciiTheme="minorHAnsi" w:hAnsiTheme="minorHAnsi"/>
        </w:rPr>
        <w:t>Coordinate timing/transition between sessions.</w:t>
      </w:r>
    </w:p>
    <w:p w:rsidR="000C54BA" w:rsidRDefault="001E055A" w:rsidP="00B11342">
      <w:pPr>
        <w:pStyle w:val="ListParagraph"/>
        <w:widowControl w:val="0"/>
        <w:numPr>
          <w:ilvl w:val="0"/>
          <w:numId w:val="5"/>
        </w:numPr>
        <w:tabs>
          <w:tab w:val="left" w:pos="-1440"/>
        </w:tabs>
        <w:autoSpaceDE w:val="0"/>
        <w:autoSpaceDN w:val="0"/>
        <w:adjustRightInd w:val="0"/>
        <w:spacing w:line="226" w:lineRule="auto"/>
        <w:outlineLvl w:val="0"/>
        <w:rPr>
          <w:rFonts w:asciiTheme="minorHAnsi" w:hAnsiTheme="minorHAnsi"/>
        </w:rPr>
      </w:pPr>
      <w:r w:rsidRPr="000C54BA">
        <w:rPr>
          <w:rFonts w:asciiTheme="minorHAnsi" w:hAnsiTheme="minorHAnsi"/>
        </w:rPr>
        <w:t>Coordinate the closing ceremony activities.</w:t>
      </w:r>
    </w:p>
    <w:p w:rsidR="001E055A" w:rsidRPr="000C54BA" w:rsidRDefault="001E055A" w:rsidP="00B11342">
      <w:pPr>
        <w:pStyle w:val="ListParagraph"/>
        <w:widowControl w:val="0"/>
        <w:numPr>
          <w:ilvl w:val="0"/>
          <w:numId w:val="5"/>
        </w:numPr>
        <w:tabs>
          <w:tab w:val="left" w:pos="-1440"/>
        </w:tabs>
        <w:autoSpaceDE w:val="0"/>
        <w:autoSpaceDN w:val="0"/>
        <w:adjustRightInd w:val="0"/>
        <w:spacing w:line="226" w:lineRule="auto"/>
        <w:outlineLvl w:val="0"/>
        <w:rPr>
          <w:rFonts w:asciiTheme="minorHAnsi" w:hAnsiTheme="minorHAnsi"/>
        </w:rPr>
      </w:pPr>
      <w:r w:rsidRPr="000C54BA">
        <w:rPr>
          <w:rFonts w:asciiTheme="minorHAnsi" w:hAnsiTheme="minorHAnsi"/>
        </w:rPr>
        <w:t>At each meal before the youth sit down, make sure there are at least two counselors at each table.</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b/>
          <w:bCs/>
          <w:u w:val="single"/>
        </w:rPr>
        <w:t>COUNSELOR</w:t>
      </w:r>
      <w:r w:rsidRPr="00E035F6">
        <w:rPr>
          <w:rFonts w:asciiTheme="minorHAnsi" w:hAnsiTheme="minorHAnsi"/>
        </w:rPr>
        <w:t xml:space="preserve"> (must be at least 14 years old as of first day of camp)</w:t>
      </w:r>
    </w:p>
    <w:p w:rsidR="000C54BA" w:rsidRDefault="001E055A" w:rsidP="000C54BA">
      <w:pPr>
        <w:widowControl w:val="0"/>
        <w:autoSpaceDE w:val="0"/>
        <w:autoSpaceDN w:val="0"/>
        <w:adjustRightInd w:val="0"/>
        <w:spacing w:line="226" w:lineRule="auto"/>
        <w:rPr>
          <w:rFonts w:asciiTheme="minorHAnsi" w:hAnsiTheme="minorHAnsi"/>
        </w:rPr>
      </w:pPr>
      <w:r w:rsidRPr="00E035F6">
        <w:rPr>
          <w:rFonts w:asciiTheme="minorHAnsi" w:hAnsiTheme="minorHAnsi"/>
        </w:rPr>
        <w:t>Major Responsibilities:</w:t>
      </w:r>
    </w:p>
    <w:p w:rsidR="000C54BA" w:rsidRDefault="001E055A" w:rsidP="000C54BA">
      <w:pPr>
        <w:pStyle w:val="ListParagraph"/>
        <w:widowControl w:val="0"/>
        <w:numPr>
          <w:ilvl w:val="0"/>
          <w:numId w:val="6"/>
        </w:numPr>
        <w:autoSpaceDE w:val="0"/>
        <w:autoSpaceDN w:val="0"/>
        <w:adjustRightInd w:val="0"/>
        <w:spacing w:line="226" w:lineRule="auto"/>
        <w:rPr>
          <w:rFonts w:asciiTheme="minorHAnsi" w:hAnsiTheme="minorHAnsi"/>
        </w:rPr>
      </w:pPr>
      <w:r w:rsidRPr="000C54BA">
        <w:rPr>
          <w:rFonts w:asciiTheme="minorHAnsi" w:hAnsiTheme="minorHAnsi"/>
        </w:rPr>
        <w:t>Responsible for the health and safety of campers.</w:t>
      </w:r>
    </w:p>
    <w:p w:rsidR="000C54BA" w:rsidRDefault="001E055A" w:rsidP="000C54BA">
      <w:pPr>
        <w:pStyle w:val="ListParagraph"/>
        <w:widowControl w:val="0"/>
        <w:numPr>
          <w:ilvl w:val="0"/>
          <w:numId w:val="6"/>
        </w:numPr>
        <w:autoSpaceDE w:val="0"/>
        <w:autoSpaceDN w:val="0"/>
        <w:adjustRightInd w:val="0"/>
        <w:spacing w:line="226" w:lineRule="auto"/>
        <w:rPr>
          <w:rFonts w:asciiTheme="minorHAnsi" w:hAnsiTheme="minorHAnsi"/>
        </w:rPr>
      </w:pPr>
      <w:r w:rsidRPr="000C54BA">
        <w:rPr>
          <w:rFonts w:asciiTheme="minorHAnsi" w:hAnsiTheme="minorHAnsi"/>
        </w:rPr>
        <w:t>Provide leadership for group activities.</w:t>
      </w:r>
    </w:p>
    <w:p w:rsidR="000C54BA" w:rsidRDefault="001E055A" w:rsidP="000C54BA">
      <w:pPr>
        <w:pStyle w:val="ListParagraph"/>
        <w:widowControl w:val="0"/>
        <w:numPr>
          <w:ilvl w:val="0"/>
          <w:numId w:val="6"/>
        </w:numPr>
        <w:autoSpaceDE w:val="0"/>
        <w:autoSpaceDN w:val="0"/>
        <w:adjustRightInd w:val="0"/>
        <w:spacing w:line="226" w:lineRule="auto"/>
        <w:rPr>
          <w:rFonts w:asciiTheme="minorHAnsi" w:hAnsiTheme="minorHAnsi"/>
        </w:rPr>
      </w:pPr>
      <w:r w:rsidRPr="000C54BA">
        <w:rPr>
          <w:rFonts w:asciiTheme="minorHAnsi" w:hAnsiTheme="minorHAnsi"/>
        </w:rPr>
        <w:t>Take part in camp organizational duties (camper welcome, orientation, clean-up, etc.).</w:t>
      </w:r>
    </w:p>
    <w:p w:rsidR="001E055A" w:rsidRPr="000C54BA" w:rsidRDefault="001E055A" w:rsidP="000C54BA">
      <w:pPr>
        <w:pStyle w:val="ListParagraph"/>
        <w:widowControl w:val="0"/>
        <w:numPr>
          <w:ilvl w:val="0"/>
          <w:numId w:val="6"/>
        </w:numPr>
        <w:autoSpaceDE w:val="0"/>
        <w:autoSpaceDN w:val="0"/>
        <w:adjustRightInd w:val="0"/>
        <w:spacing w:line="226" w:lineRule="auto"/>
        <w:rPr>
          <w:rFonts w:asciiTheme="minorHAnsi" w:hAnsiTheme="minorHAnsi"/>
        </w:rPr>
      </w:pPr>
      <w:r w:rsidRPr="000C54BA">
        <w:rPr>
          <w:rFonts w:asciiTheme="minorHAnsi" w:hAnsiTheme="minorHAnsi"/>
        </w:rPr>
        <w:t>Attendance at all camp planning and counselor training sessions.</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0C54BA" w:rsidRDefault="001E055A" w:rsidP="001E055A">
      <w:pPr>
        <w:widowControl w:val="0"/>
        <w:autoSpaceDE w:val="0"/>
        <w:autoSpaceDN w:val="0"/>
        <w:adjustRightInd w:val="0"/>
        <w:spacing w:line="226" w:lineRule="auto"/>
        <w:rPr>
          <w:rFonts w:asciiTheme="minorHAnsi" w:hAnsiTheme="minorHAnsi"/>
          <w:b/>
        </w:rPr>
      </w:pPr>
      <w:r w:rsidRPr="00E035F6">
        <w:rPr>
          <w:rFonts w:asciiTheme="minorHAnsi" w:hAnsiTheme="minorHAnsi"/>
          <w:b/>
          <w:bCs/>
          <w:u w:val="single"/>
        </w:rPr>
        <w:t>LIFEGUARD</w:t>
      </w:r>
      <w:r w:rsidRPr="00E035F6">
        <w:rPr>
          <w:rFonts w:asciiTheme="minorHAnsi" w:hAnsiTheme="minorHAnsi"/>
        </w:rPr>
        <w:t xml:space="preserve"> (must be at least 16 years old as of the first day of camp and have current water safety certificate or lifeguard training certificate)</w:t>
      </w:r>
      <w:r w:rsidR="000C54BA">
        <w:rPr>
          <w:rFonts w:asciiTheme="minorHAnsi" w:hAnsiTheme="minorHAnsi"/>
        </w:rPr>
        <w:t xml:space="preserve"> </w:t>
      </w:r>
      <w:r w:rsidR="000C54BA">
        <w:rPr>
          <w:rFonts w:asciiTheme="minorHAnsi" w:hAnsiTheme="minorHAnsi"/>
          <w:b/>
        </w:rPr>
        <w:t>The Leaders Association will help pay for training.</w:t>
      </w:r>
    </w:p>
    <w:p w:rsidR="001E055A" w:rsidRPr="00E035F6" w:rsidRDefault="001E055A" w:rsidP="001E055A">
      <w:pPr>
        <w:widowControl w:val="0"/>
        <w:autoSpaceDE w:val="0"/>
        <w:autoSpaceDN w:val="0"/>
        <w:adjustRightInd w:val="0"/>
        <w:spacing w:line="226" w:lineRule="auto"/>
        <w:rPr>
          <w:rFonts w:asciiTheme="minorHAnsi" w:hAnsiTheme="minorHAnsi"/>
        </w:rPr>
      </w:pPr>
      <w:r w:rsidRPr="00E035F6">
        <w:rPr>
          <w:rFonts w:asciiTheme="minorHAnsi" w:hAnsiTheme="minorHAnsi"/>
        </w:rPr>
        <w:t>Major Responsibilities:</w:t>
      </w:r>
    </w:p>
    <w:p w:rsidR="000C54BA" w:rsidRDefault="001E055A" w:rsidP="000C54BA">
      <w:pPr>
        <w:pStyle w:val="ListParagraph"/>
        <w:widowControl w:val="0"/>
        <w:numPr>
          <w:ilvl w:val="0"/>
          <w:numId w:val="7"/>
        </w:numPr>
        <w:tabs>
          <w:tab w:val="left" w:pos="-1440"/>
          <w:tab w:val="num" w:pos="720"/>
        </w:tabs>
        <w:autoSpaceDE w:val="0"/>
        <w:autoSpaceDN w:val="0"/>
        <w:adjustRightInd w:val="0"/>
        <w:spacing w:line="226" w:lineRule="auto"/>
        <w:outlineLvl w:val="0"/>
        <w:rPr>
          <w:rFonts w:asciiTheme="minorHAnsi" w:hAnsiTheme="minorHAnsi"/>
        </w:rPr>
      </w:pPr>
      <w:r w:rsidRPr="000C54BA">
        <w:rPr>
          <w:rFonts w:asciiTheme="minorHAnsi" w:hAnsiTheme="minorHAnsi"/>
        </w:rPr>
        <w:t>General responsibility for campers to include health and safety.</w:t>
      </w:r>
    </w:p>
    <w:p w:rsidR="000C54BA" w:rsidRDefault="001E055A" w:rsidP="000C54BA">
      <w:pPr>
        <w:pStyle w:val="ListParagraph"/>
        <w:widowControl w:val="0"/>
        <w:numPr>
          <w:ilvl w:val="0"/>
          <w:numId w:val="7"/>
        </w:numPr>
        <w:tabs>
          <w:tab w:val="left" w:pos="-1440"/>
          <w:tab w:val="num" w:pos="720"/>
        </w:tabs>
        <w:autoSpaceDE w:val="0"/>
        <w:autoSpaceDN w:val="0"/>
        <w:adjustRightInd w:val="0"/>
        <w:spacing w:line="226" w:lineRule="auto"/>
        <w:outlineLvl w:val="0"/>
        <w:rPr>
          <w:rFonts w:asciiTheme="minorHAnsi" w:hAnsiTheme="minorHAnsi"/>
        </w:rPr>
      </w:pPr>
      <w:r w:rsidRPr="000C54BA">
        <w:rPr>
          <w:rFonts w:asciiTheme="minorHAnsi" w:hAnsiTheme="minorHAnsi"/>
        </w:rPr>
        <w:t>Leadership at waterfront activities.</w:t>
      </w:r>
    </w:p>
    <w:p w:rsidR="000C54BA" w:rsidRDefault="001E055A" w:rsidP="000C54BA">
      <w:pPr>
        <w:pStyle w:val="ListParagraph"/>
        <w:widowControl w:val="0"/>
        <w:numPr>
          <w:ilvl w:val="0"/>
          <w:numId w:val="7"/>
        </w:numPr>
        <w:tabs>
          <w:tab w:val="left" w:pos="-1440"/>
          <w:tab w:val="num" w:pos="720"/>
        </w:tabs>
        <w:autoSpaceDE w:val="0"/>
        <w:autoSpaceDN w:val="0"/>
        <w:adjustRightInd w:val="0"/>
        <w:spacing w:line="226" w:lineRule="auto"/>
        <w:outlineLvl w:val="0"/>
        <w:rPr>
          <w:rFonts w:asciiTheme="minorHAnsi" w:hAnsiTheme="minorHAnsi"/>
        </w:rPr>
      </w:pPr>
      <w:r w:rsidRPr="000C54BA">
        <w:rPr>
          <w:rFonts w:asciiTheme="minorHAnsi" w:hAnsiTheme="minorHAnsi"/>
        </w:rPr>
        <w:t>Attendance at all camp planning meetings and counselor training sessions.</w:t>
      </w:r>
    </w:p>
    <w:p w:rsidR="001E055A" w:rsidRPr="000C54BA" w:rsidRDefault="001E055A" w:rsidP="000C54BA">
      <w:pPr>
        <w:pStyle w:val="ListParagraph"/>
        <w:widowControl w:val="0"/>
        <w:numPr>
          <w:ilvl w:val="0"/>
          <w:numId w:val="7"/>
        </w:numPr>
        <w:tabs>
          <w:tab w:val="left" w:pos="-1440"/>
          <w:tab w:val="num" w:pos="720"/>
        </w:tabs>
        <w:autoSpaceDE w:val="0"/>
        <w:autoSpaceDN w:val="0"/>
        <w:adjustRightInd w:val="0"/>
        <w:spacing w:line="226" w:lineRule="auto"/>
        <w:outlineLvl w:val="0"/>
        <w:rPr>
          <w:rFonts w:asciiTheme="minorHAnsi" w:hAnsiTheme="minorHAnsi"/>
        </w:rPr>
      </w:pPr>
      <w:r w:rsidRPr="000C54BA">
        <w:rPr>
          <w:rFonts w:asciiTheme="minorHAnsi" w:hAnsiTheme="minorHAnsi"/>
        </w:rPr>
        <w:t>Act as lifeguard during all scheduled swimming times.</w:t>
      </w:r>
    </w:p>
    <w:p w:rsidR="001E055A" w:rsidRPr="00E035F6" w:rsidRDefault="001E055A" w:rsidP="001E055A">
      <w:pPr>
        <w:widowControl w:val="0"/>
        <w:autoSpaceDE w:val="0"/>
        <w:autoSpaceDN w:val="0"/>
        <w:adjustRightInd w:val="0"/>
        <w:spacing w:line="226" w:lineRule="auto"/>
        <w:rPr>
          <w:rFonts w:asciiTheme="minorHAnsi" w:hAnsiTheme="minorHAnsi"/>
        </w:rPr>
      </w:pPr>
    </w:p>
    <w:p w:rsidR="001E055A" w:rsidRPr="00E035F6" w:rsidRDefault="001E055A" w:rsidP="0094446D">
      <w:pPr>
        <w:rPr>
          <w:rFonts w:asciiTheme="minorHAnsi" w:hAnsiTheme="minorHAnsi"/>
        </w:rPr>
      </w:pPr>
    </w:p>
    <w:p w:rsidR="00EC5633" w:rsidRPr="00E035F6" w:rsidRDefault="00EC5633">
      <w:pPr>
        <w:rPr>
          <w:rFonts w:asciiTheme="minorHAnsi" w:hAnsiTheme="minorHAnsi"/>
        </w:rPr>
      </w:pPr>
    </w:p>
    <w:sectPr w:rsidR="00EC5633" w:rsidRPr="00E035F6" w:rsidSect="0094446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16A6B99"/>
    <w:multiLevelType w:val="hybridMultilevel"/>
    <w:tmpl w:val="3E20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770B7"/>
    <w:multiLevelType w:val="hybridMultilevel"/>
    <w:tmpl w:val="DAE8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3320E"/>
    <w:multiLevelType w:val="hybridMultilevel"/>
    <w:tmpl w:val="F11E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6D"/>
    <w:rsid w:val="00086413"/>
    <w:rsid w:val="000C54BA"/>
    <w:rsid w:val="001E055A"/>
    <w:rsid w:val="0023283D"/>
    <w:rsid w:val="003D13AF"/>
    <w:rsid w:val="004333B6"/>
    <w:rsid w:val="004910FB"/>
    <w:rsid w:val="00510489"/>
    <w:rsid w:val="00556C2C"/>
    <w:rsid w:val="006B0BAA"/>
    <w:rsid w:val="0086728B"/>
    <w:rsid w:val="008E4471"/>
    <w:rsid w:val="008F761B"/>
    <w:rsid w:val="00902225"/>
    <w:rsid w:val="0094446D"/>
    <w:rsid w:val="00B11342"/>
    <w:rsid w:val="00B3739D"/>
    <w:rsid w:val="00B75E3B"/>
    <w:rsid w:val="00B83BC7"/>
    <w:rsid w:val="00BF4C78"/>
    <w:rsid w:val="00E035F6"/>
    <w:rsid w:val="00EC5633"/>
    <w:rsid w:val="00ED75BE"/>
    <w:rsid w:val="00F65D8C"/>
    <w:rsid w:val="00F924D5"/>
    <w:rsid w:val="00F971B1"/>
    <w:rsid w:val="00FC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6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46D"/>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94446D"/>
    <w:rPr>
      <w:rFonts w:ascii="Tahoma" w:hAnsi="Tahoma" w:cs="Tahoma"/>
      <w:sz w:val="16"/>
      <w:szCs w:val="16"/>
    </w:rPr>
  </w:style>
  <w:style w:type="character" w:customStyle="1" w:styleId="BalloonTextChar">
    <w:name w:val="Balloon Text Char"/>
    <w:basedOn w:val="DefaultParagraphFont"/>
    <w:link w:val="BalloonText"/>
    <w:uiPriority w:val="99"/>
    <w:semiHidden/>
    <w:rsid w:val="0094446D"/>
    <w:rPr>
      <w:rFonts w:ascii="Tahoma" w:eastAsia="Times New Roman" w:hAnsi="Tahoma" w:cs="Tahoma"/>
      <w:sz w:val="16"/>
      <w:szCs w:val="16"/>
    </w:rPr>
  </w:style>
  <w:style w:type="paragraph" w:styleId="NoSpacing">
    <w:name w:val="No Spacing"/>
    <w:uiPriority w:val="1"/>
    <w:qFormat/>
    <w:rsid w:val="00ED75BE"/>
    <w:pPr>
      <w:spacing w:after="0" w:line="240" w:lineRule="auto"/>
    </w:pPr>
  </w:style>
  <w:style w:type="paragraph" w:styleId="ListParagraph">
    <w:name w:val="List Paragraph"/>
    <w:basedOn w:val="Normal"/>
    <w:uiPriority w:val="34"/>
    <w:qFormat/>
    <w:rsid w:val="000C5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6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46D"/>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94446D"/>
    <w:rPr>
      <w:rFonts w:ascii="Tahoma" w:hAnsi="Tahoma" w:cs="Tahoma"/>
      <w:sz w:val="16"/>
      <w:szCs w:val="16"/>
    </w:rPr>
  </w:style>
  <w:style w:type="character" w:customStyle="1" w:styleId="BalloonTextChar">
    <w:name w:val="Balloon Text Char"/>
    <w:basedOn w:val="DefaultParagraphFont"/>
    <w:link w:val="BalloonText"/>
    <w:uiPriority w:val="99"/>
    <w:semiHidden/>
    <w:rsid w:val="0094446D"/>
    <w:rPr>
      <w:rFonts w:ascii="Tahoma" w:eastAsia="Times New Roman" w:hAnsi="Tahoma" w:cs="Tahoma"/>
      <w:sz w:val="16"/>
      <w:szCs w:val="16"/>
    </w:rPr>
  </w:style>
  <w:style w:type="paragraph" w:styleId="NoSpacing">
    <w:name w:val="No Spacing"/>
    <w:uiPriority w:val="1"/>
    <w:qFormat/>
    <w:rsid w:val="00ED75BE"/>
    <w:pPr>
      <w:spacing w:after="0" w:line="240" w:lineRule="auto"/>
    </w:pPr>
  </w:style>
  <w:style w:type="paragraph" w:styleId="ListParagraph">
    <w:name w:val="List Paragraph"/>
    <w:basedOn w:val="Normal"/>
    <w:uiPriority w:val="34"/>
    <w:qFormat/>
    <w:rsid w:val="000C5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Shockley, Cheryl</dc:creator>
  <cp:lastModifiedBy>Shockley, Cheryl</cp:lastModifiedBy>
  <cp:revision>2</cp:revision>
  <cp:lastPrinted>2018-01-08T20:46:00Z</cp:lastPrinted>
  <dcterms:created xsi:type="dcterms:W3CDTF">2018-01-08T20:56:00Z</dcterms:created>
  <dcterms:modified xsi:type="dcterms:W3CDTF">2018-01-08T20:56:00Z</dcterms:modified>
</cp:coreProperties>
</file>